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10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6"/>
      </w:tblGrid>
      <w:tr w:rsidR="00E749F7" w:rsidRPr="00F21FBD" w:rsidTr="00DB1B3D">
        <w:trPr>
          <w:trHeight w:val="439"/>
        </w:trPr>
        <w:sdt>
          <w:sdtPr>
            <w:rPr>
              <w:rFonts w:eastAsia="SimSun"/>
              <w:b/>
              <w:sz w:val="48"/>
              <w:szCs w:val="24"/>
              <w:lang w:eastAsia="zh-CN"/>
            </w:rPr>
            <w:alias w:val="Title"/>
            <w:tag w:val=""/>
            <w:id w:val="161208483"/>
            <w:placeholder>
              <w:docPart w:val="BED8343A431C43458849BF61E86A315D"/>
            </w:placeholder>
            <w:dataBinding w:prefixMappings="xmlns:ns0='http://purl.org/dc/elements/1.1/' xmlns:ns1='http://schemas.openxmlformats.org/package/2006/metadata/core-properties' " w:xpath="/ns1:coreProperties[1]/ns0:title[1]" w:storeItemID="{6C3C8BC8-F283-45AE-878A-BAB7291924A1}"/>
            <w:text/>
          </w:sdtPr>
          <w:sdtContent>
            <w:tc>
              <w:tcPr>
                <w:tcW w:w="10596" w:type="dxa"/>
              </w:tcPr>
              <w:p w:rsidR="00E749F7" w:rsidRPr="00F21FBD" w:rsidRDefault="00F506AB" w:rsidP="00F506AB">
                <w:pPr>
                  <w:jc w:val="center"/>
                  <w:rPr>
                    <w:b/>
                  </w:rPr>
                </w:pPr>
                <w:r w:rsidRPr="00F506AB">
                  <w:rPr>
                    <w:rFonts w:eastAsia="SimSun"/>
                    <w:b/>
                    <w:sz w:val="48"/>
                    <w:szCs w:val="24"/>
                    <w:lang w:eastAsia="zh-CN"/>
                  </w:rPr>
                  <w:t>Integrated Approach for</w:t>
                </w:r>
                <w:r>
                  <w:rPr>
                    <w:rFonts w:eastAsia="SimSun"/>
                    <w:b/>
                    <w:sz w:val="48"/>
                    <w:szCs w:val="24"/>
                    <w:lang w:eastAsia="zh-CN"/>
                  </w:rPr>
                  <w:t xml:space="preserve"> Flood Modeling u</w:t>
                </w:r>
                <w:r w:rsidRPr="00F506AB">
                  <w:rPr>
                    <w:rFonts w:eastAsia="SimSun"/>
                    <w:b/>
                    <w:sz w:val="48"/>
                    <w:szCs w:val="24"/>
                    <w:lang w:eastAsia="zh-CN"/>
                  </w:rPr>
                  <w:t>sing Arc GIS, HEC-</w:t>
                </w:r>
                <w:proofErr w:type="spellStart"/>
                <w:r w:rsidRPr="00F506AB">
                  <w:rPr>
                    <w:rFonts w:eastAsia="SimSun"/>
                    <w:b/>
                    <w:sz w:val="48"/>
                    <w:szCs w:val="24"/>
                    <w:lang w:eastAsia="zh-CN"/>
                  </w:rPr>
                  <w:t>GeoRAS</w:t>
                </w:r>
                <w:proofErr w:type="spellEnd"/>
                <w:r w:rsidRPr="00F506AB">
                  <w:rPr>
                    <w:rFonts w:eastAsia="SimSun"/>
                    <w:b/>
                    <w:sz w:val="48"/>
                    <w:szCs w:val="24"/>
                    <w:lang w:eastAsia="zh-CN"/>
                  </w:rPr>
                  <w:t xml:space="preserve"> – A Case Study on </w:t>
                </w:r>
                <w:proofErr w:type="spellStart"/>
                <w:r w:rsidRPr="00F506AB">
                  <w:rPr>
                    <w:rFonts w:eastAsia="SimSun"/>
                    <w:b/>
                    <w:sz w:val="48"/>
                    <w:szCs w:val="24"/>
                    <w:lang w:eastAsia="zh-CN"/>
                  </w:rPr>
                  <w:t>Purna</w:t>
                </w:r>
                <w:proofErr w:type="spellEnd"/>
                <w:r w:rsidRPr="00F506AB">
                  <w:rPr>
                    <w:rFonts w:eastAsia="SimSun"/>
                    <w:b/>
                    <w:sz w:val="48"/>
                    <w:szCs w:val="24"/>
                    <w:lang w:eastAsia="zh-CN"/>
                  </w:rPr>
                  <w:t xml:space="preserve"> River of </w:t>
                </w:r>
                <w:proofErr w:type="spellStart"/>
                <w:r w:rsidRPr="00F506AB">
                  <w:rPr>
                    <w:rFonts w:eastAsia="SimSun"/>
                    <w:b/>
                    <w:sz w:val="48"/>
                    <w:szCs w:val="24"/>
                    <w:lang w:eastAsia="zh-CN"/>
                  </w:rPr>
                  <w:t>Navsari</w:t>
                </w:r>
                <w:proofErr w:type="spellEnd"/>
                <w:r w:rsidRPr="00F506AB">
                  <w:rPr>
                    <w:rFonts w:eastAsia="SimSun"/>
                    <w:b/>
                    <w:sz w:val="48"/>
                    <w:szCs w:val="24"/>
                    <w:lang w:eastAsia="zh-CN"/>
                  </w:rPr>
                  <w:t xml:space="preserve"> District of Gujarat State</w:t>
                </w:r>
              </w:p>
            </w:tc>
          </w:sdtContent>
        </w:sdt>
      </w:tr>
      <w:tr w:rsidR="00DD38DD" w:rsidRPr="00F21FBD" w:rsidTr="00B32773">
        <w:trPr>
          <w:trHeight w:val="237"/>
        </w:trPr>
        <w:tc>
          <w:tcPr>
            <w:tcW w:w="10596" w:type="dxa"/>
          </w:tcPr>
          <w:p w:rsidR="00DD38DD" w:rsidRPr="00F21FBD" w:rsidRDefault="00DD38DD" w:rsidP="00CC4BBA">
            <w:pPr>
              <w:jc w:val="center"/>
              <w:rPr>
                <w:b/>
              </w:rPr>
            </w:pPr>
          </w:p>
        </w:tc>
      </w:tr>
      <w:tr w:rsidR="009A6BF4" w:rsidRPr="00F21FBD" w:rsidTr="00B32773">
        <w:trPr>
          <w:trHeight w:val="289"/>
        </w:trPr>
        <w:tc>
          <w:tcPr>
            <w:tcW w:w="10596" w:type="dxa"/>
          </w:tcPr>
          <w:p w:rsidR="00325BF9" w:rsidRDefault="00A852AE" w:rsidP="004C5CB9">
            <w:pPr>
              <w:tabs>
                <w:tab w:val="center" w:pos="5071"/>
                <w:tab w:val="left" w:pos="8970"/>
                <w:tab w:val="right" w:pos="10380"/>
              </w:tabs>
              <w:jc w:val="center"/>
              <w:rPr>
                <w:b/>
                <w:sz w:val="24"/>
              </w:rPr>
            </w:pPr>
            <w:r w:rsidRPr="00E51AB3">
              <w:rPr>
                <w:b/>
                <w:sz w:val="24"/>
                <w:vertAlign w:val="superscript"/>
              </w:rPr>
              <w:t>1</w:t>
            </w:r>
            <w:r w:rsidR="00F506AB" w:rsidRPr="00F506AB">
              <w:rPr>
                <w:b/>
                <w:sz w:val="24"/>
              </w:rPr>
              <w:t xml:space="preserve">Azazkhan I. </w:t>
            </w:r>
            <w:proofErr w:type="spellStart"/>
            <w:r w:rsidR="00F506AB" w:rsidRPr="00F506AB">
              <w:rPr>
                <w:b/>
                <w:sz w:val="24"/>
              </w:rPr>
              <w:t>Pathan</w:t>
            </w:r>
            <w:proofErr w:type="spellEnd"/>
            <w:r w:rsidR="00261B82" w:rsidRPr="00E51AB3">
              <w:rPr>
                <w:b/>
                <w:sz w:val="24"/>
              </w:rPr>
              <w:t xml:space="preserve"> </w:t>
            </w:r>
            <w:r w:rsidR="00261B82" w:rsidRPr="00E51AB3">
              <w:rPr>
                <w:b/>
                <w:sz w:val="24"/>
                <w:vertAlign w:val="superscript"/>
              </w:rPr>
              <w:t>2</w:t>
            </w:r>
            <w:r w:rsidR="00F506AB">
              <w:rPr>
                <w:b/>
                <w:sz w:val="24"/>
              </w:rPr>
              <w:t xml:space="preserve">Dr. </w:t>
            </w:r>
            <w:proofErr w:type="spellStart"/>
            <w:r w:rsidR="00F506AB">
              <w:rPr>
                <w:b/>
                <w:sz w:val="24"/>
              </w:rPr>
              <w:t>Pankaj</w:t>
            </w:r>
            <w:proofErr w:type="spellEnd"/>
            <w:r w:rsidR="00F506AB">
              <w:rPr>
                <w:b/>
                <w:sz w:val="24"/>
              </w:rPr>
              <w:t xml:space="preserve"> J. </w:t>
            </w:r>
            <w:r w:rsidR="00F506AB" w:rsidRPr="00F506AB">
              <w:rPr>
                <w:b/>
                <w:sz w:val="24"/>
              </w:rPr>
              <w:t>Gandhi</w:t>
            </w:r>
            <w:r w:rsidR="00742DA6">
              <w:rPr>
                <w:b/>
                <w:sz w:val="24"/>
              </w:rPr>
              <w:t xml:space="preserve"> </w:t>
            </w:r>
            <w:r w:rsidR="00742DA6" w:rsidRPr="00742DA6">
              <w:rPr>
                <w:b/>
                <w:sz w:val="24"/>
                <w:vertAlign w:val="superscript"/>
              </w:rPr>
              <w:t>3</w:t>
            </w:r>
            <w:r w:rsidR="00F506AB">
              <w:rPr>
                <w:b/>
                <w:sz w:val="24"/>
              </w:rPr>
              <w:t xml:space="preserve">Dr. P. </w:t>
            </w:r>
            <w:r w:rsidR="00F506AB" w:rsidRPr="00F506AB">
              <w:rPr>
                <w:b/>
                <w:sz w:val="24"/>
              </w:rPr>
              <w:t xml:space="preserve">G </w:t>
            </w:r>
            <w:proofErr w:type="spellStart"/>
            <w:r w:rsidR="00F506AB" w:rsidRPr="00F506AB">
              <w:rPr>
                <w:b/>
                <w:sz w:val="24"/>
              </w:rPr>
              <w:t>Agnihotri</w:t>
            </w:r>
            <w:proofErr w:type="spellEnd"/>
          </w:p>
          <w:p w:rsidR="00D6731D" w:rsidRPr="00D6731D" w:rsidRDefault="00742DA6" w:rsidP="004C5CB9">
            <w:pPr>
              <w:tabs>
                <w:tab w:val="center" w:pos="5071"/>
                <w:tab w:val="left" w:pos="8970"/>
                <w:tab w:val="right" w:pos="10380"/>
              </w:tabs>
              <w:jc w:val="center"/>
              <w:rPr>
                <w:sz w:val="24"/>
              </w:rPr>
            </w:pPr>
            <w:r>
              <w:rPr>
                <w:sz w:val="24"/>
                <w:vertAlign w:val="superscript"/>
              </w:rPr>
              <w:t>1</w:t>
            </w:r>
            <w:r w:rsidR="00F506AB" w:rsidRPr="00F506AB">
              <w:rPr>
                <w:sz w:val="24"/>
                <w:szCs w:val="24"/>
                <w:vertAlign w:val="superscript"/>
              </w:rPr>
              <w:t>,2</w:t>
            </w:r>
            <w:r w:rsidR="00F506AB" w:rsidRPr="00F506AB">
              <w:rPr>
                <w:sz w:val="24"/>
              </w:rPr>
              <w:t>Research Scholar</w:t>
            </w:r>
            <w:r w:rsidR="00867A34">
              <w:rPr>
                <w:sz w:val="24"/>
                <w:vertAlign w:val="superscript"/>
              </w:rPr>
              <w:t xml:space="preserve"> </w:t>
            </w:r>
            <w:r w:rsidR="00F506AB">
              <w:rPr>
                <w:sz w:val="24"/>
                <w:vertAlign w:val="superscript"/>
              </w:rPr>
              <w:t>3</w:t>
            </w:r>
            <w:r w:rsidR="00F506AB">
              <w:rPr>
                <w:sz w:val="24"/>
              </w:rPr>
              <w:t xml:space="preserve">Professor </w:t>
            </w:r>
            <w:r w:rsidR="00F506AB" w:rsidRPr="00F506AB">
              <w:rPr>
                <w:sz w:val="24"/>
              </w:rPr>
              <w:t>(Water Resources Engineering)</w:t>
            </w:r>
          </w:p>
          <w:p w:rsidR="0000121A" w:rsidRPr="00325BF9" w:rsidRDefault="004C5CB9" w:rsidP="00867A34">
            <w:pPr>
              <w:tabs>
                <w:tab w:val="center" w:pos="5071"/>
                <w:tab w:val="left" w:pos="8970"/>
                <w:tab w:val="right" w:pos="10380"/>
              </w:tabs>
              <w:jc w:val="center"/>
              <w:rPr>
                <w:sz w:val="24"/>
              </w:rPr>
            </w:pPr>
            <w:r>
              <w:rPr>
                <w:sz w:val="24"/>
                <w:vertAlign w:val="superscript"/>
              </w:rPr>
              <w:t>1</w:t>
            </w:r>
            <w:r w:rsidR="00742DA6">
              <w:rPr>
                <w:sz w:val="24"/>
                <w:vertAlign w:val="superscript"/>
              </w:rPr>
              <w:t>,2,3</w:t>
            </w:r>
            <w:r w:rsidR="0000121A">
              <w:rPr>
                <w:sz w:val="24"/>
              </w:rPr>
              <w:t>Department of Civil Engineering</w:t>
            </w:r>
          </w:p>
        </w:tc>
      </w:tr>
      <w:tr w:rsidR="00DD38DD" w:rsidRPr="00F21FBD" w:rsidTr="00B32773">
        <w:trPr>
          <w:trHeight w:val="304"/>
        </w:trPr>
        <w:tc>
          <w:tcPr>
            <w:tcW w:w="10596" w:type="dxa"/>
          </w:tcPr>
          <w:p w:rsidR="00DD38DD" w:rsidRPr="0092691A" w:rsidRDefault="00086FC8" w:rsidP="000D50C6">
            <w:pPr>
              <w:jc w:val="center"/>
              <w:rPr>
                <w:sz w:val="24"/>
              </w:rPr>
            </w:pPr>
            <w:r w:rsidRPr="0036174A">
              <w:rPr>
                <w:sz w:val="24"/>
                <w:szCs w:val="24"/>
                <w:vertAlign w:val="superscript"/>
              </w:rPr>
              <w:t>1</w:t>
            </w:r>
            <w:r w:rsidR="00D37BFB" w:rsidRPr="00D37BFB">
              <w:rPr>
                <w:sz w:val="24"/>
                <w:szCs w:val="24"/>
                <w:vertAlign w:val="superscript"/>
              </w:rPr>
              <w:t>,2</w:t>
            </w:r>
            <w:r w:rsidR="00742DA6">
              <w:rPr>
                <w:sz w:val="24"/>
                <w:szCs w:val="24"/>
                <w:vertAlign w:val="superscript"/>
              </w:rPr>
              <w:t>,3</w:t>
            </w:r>
            <w:r w:rsidR="00F506AB" w:rsidRPr="00F506AB">
              <w:rPr>
                <w:sz w:val="24"/>
                <w:szCs w:val="24"/>
              </w:rPr>
              <w:t xml:space="preserve">Sardar </w:t>
            </w:r>
            <w:proofErr w:type="spellStart"/>
            <w:r w:rsidR="00F506AB" w:rsidRPr="00F506AB">
              <w:rPr>
                <w:sz w:val="24"/>
                <w:szCs w:val="24"/>
              </w:rPr>
              <w:t>Vallabhbhai</w:t>
            </w:r>
            <w:proofErr w:type="spellEnd"/>
            <w:r w:rsidR="00F506AB" w:rsidRPr="00F506AB">
              <w:rPr>
                <w:sz w:val="24"/>
                <w:szCs w:val="24"/>
              </w:rPr>
              <w:t xml:space="preserve"> National Institute of Technology, </w:t>
            </w:r>
            <w:proofErr w:type="spellStart"/>
            <w:r w:rsidR="00F506AB" w:rsidRPr="00F506AB">
              <w:rPr>
                <w:sz w:val="24"/>
                <w:szCs w:val="24"/>
              </w:rPr>
              <w:t>Surat</w:t>
            </w:r>
            <w:proofErr w:type="spellEnd"/>
            <w:r w:rsidR="00F506AB" w:rsidRPr="00F506AB">
              <w:rPr>
                <w:sz w:val="24"/>
                <w:szCs w:val="24"/>
              </w:rPr>
              <w:t>, Gujarat, India</w:t>
            </w:r>
          </w:p>
        </w:tc>
      </w:tr>
      <w:tr w:rsidR="00DD38DD" w:rsidRPr="00F21FBD" w:rsidTr="00B32773">
        <w:trPr>
          <w:trHeight w:val="237"/>
        </w:trPr>
        <w:tc>
          <w:tcPr>
            <w:tcW w:w="10596" w:type="dxa"/>
          </w:tcPr>
          <w:p w:rsidR="00DD38DD" w:rsidRPr="00525F98" w:rsidRDefault="00DD38DD" w:rsidP="00CC4BBA">
            <w:pPr>
              <w:jc w:val="center"/>
              <w:rPr>
                <w:position w:val="-1"/>
              </w:rPr>
            </w:pPr>
          </w:p>
        </w:tc>
      </w:tr>
      <w:tr w:rsidR="00DD38DD" w:rsidRPr="00F21FBD" w:rsidTr="009205D4">
        <w:trPr>
          <w:trHeight w:val="289"/>
        </w:trPr>
        <w:tc>
          <w:tcPr>
            <w:tcW w:w="10596" w:type="dxa"/>
            <w:shd w:val="clear" w:color="auto" w:fill="F2F2F2" w:themeFill="background1" w:themeFillShade="F2"/>
          </w:tcPr>
          <w:p w:rsidR="00DD38DD" w:rsidRPr="002E4E11" w:rsidRDefault="00DD38DD" w:rsidP="00AB7FD8">
            <w:pPr>
              <w:tabs>
                <w:tab w:val="left" w:pos="1780"/>
                <w:tab w:val="left" w:pos="2731"/>
                <w:tab w:val="center" w:pos="5071"/>
                <w:tab w:val="left" w:pos="6249"/>
              </w:tabs>
              <w:jc w:val="left"/>
              <w:rPr>
                <w:b/>
                <w:bCs/>
              </w:rPr>
            </w:pPr>
            <w:r>
              <w:rPr>
                <w:b/>
                <w:bCs/>
                <w:iCs/>
                <w:sz w:val="24"/>
              </w:rPr>
              <w:tab/>
            </w:r>
            <w:r>
              <w:rPr>
                <w:b/>
                <w:bCs/>
                <w:iCs/>
                <w:sz w:val="24"/>
              </w:rPr>
              <w:tab/>
            </w:r>
            <w:r>
              <w:rPr>
                <w:b/>
                <w:bCs/>
                <w:iCs/>
                <w:sz w:val="24"/>
              </w:rPr>
              <w:tab/>
            </w:r>
            <w:r w:rsidRPr="002E4E11">
              <w:rPr>
                <w:b/>
                <w:bCs/>
                <w:iCs/>
                <w:sz w:val="24"/>
              </w:rPr>
              <w:t>Abstract</w:t>
            </w:r>
            <w:r>
              <w:rPr>
                <w:b/>
                <w:bCs/>
                <w:iCs/>
                <w:sz w:val="24"/>
              </w:rPr>
              <w:tab/>
            </w:r>
          </w:p>
        </w:tc>
      </w:tr>
    </w:tbl>
    <w:p w:rsidR="00E749F7" w:rsidRDefault="00E749F7" w:rsidP="00E749F7"/>
    <w:p w:rsidR="00FE07C7" w:rsidRDefault="008223FC" w:rsidP="0000121A">
      <w:bookmarkStart w:id="0" w:name="PointTmp"/>
      <w:r w:rsidRPr="008223FC">
        <w:t xml:space="preserve">This research work indicates the advancement of flood modeling using Arc GIS and HEC </w:t>
      </w:r>
      <w:proofErr w:type="spellStart"/>
      <w:r w:rsidRPr="008223FC">
        <w:t>GeoRAS</w:t>
      </w:r>
      <w:proofErr w:type="spellEnd"/>
      <w:r w:rsidRPr="008223FC">
        <w:t xml:space="preserve"> software in the field of water resources engineering and flood management. The methodology is applied to </w:t>
      </w:r>
      <w:proofErr w:type="spellStart"/>
      <w:r w:rsidRPr="008223FC">
        <w:t>Purna</w:t>
      </w:r>
      <w:proofErr w:type="spellEnd"/>
      <w:r w:rsidRPr="008223FC">
        <w:t xml:space="preserve"> River, </w:t>
      </w:r>
      <w:proofErr w:type="spellStart"/>
      <w:r w:rsidRPr="008223FC">
        <w:t>Navsari</w:t>
      </w:r>
      <w:proofErr w:type="spellEnd"/>
      <w:r w:rsidRPr="008223FC">
        <w:t xml:space="preserve"> district, Gujarat, India. In this research, we have used satellite, topographic, contour map, hydraulic and hydrologic data for flood modeling. In this paper first part of the methodology followed by preprocessing data involved to develop DEM (Digital Elevation Model) using contour data, </w:t>
      </w:r>
      <w:proofErr w:type="spellStart"/>
      <w:r w:rsidRPr="008223FC">
        <w:t>Georeferencing</w:t>
      </w:r>
      <w:proofErr w:type="spellEnd"/>
      <w:r w:rsidRPr="008223FC">
        <w:t xml:space="preserve">, and </w:t>
      </w:r>
      <w:proofErr w:type="spellStart"/>
      <w:r w:rsidRPr="008223FC">
        <w:t>Shapefile</w:t>
      </w:r>
      <w:proofErr w:type="spellEnd"/>
      <w:r w:rsidRPr="008223FC">
        <w:t xml:space="preserve"> in Arc GIS software. After that, these all geometry data are imported into HEC RAS through HEC </w:t>
      </w:r>
      <w:proofErr w:type="spellStart"/>
      <w:r w:rsidRPr="008223FC">
        <w:t>GeoRAS</w:t>
      </w:r>
      <w:proofErr w:type="spellEnd"/>
      <w:r w:rsidRPr="008223FC">
        <w:t xml:space="preserve"> interface in ArcGIS environment. This research demonstrates the flood mapping approach for disaster authorities by modeling using past data required in HEC-RAS. This methodology is also used to develop flood risk map in Arc GIS environment for the study area. From this research, we can conclude that with GIS technology combine with the computed model the flood mitigation is very beneficial for disaster management after mapping the extent of the flood</w:t>
      </w:r>
      <w:r w:rsidR="00EE31B7" w:rsidRPr="00EE31B7">
        <w:t>.</w:t>
      </w:r>
    </w:p>
    <w:p w:rsidR="00E749F7" w:rsidRPr="007B5BDD" w:rsidRDefault="008223FC" w:rsidP="00796111">
      <w:pPr>
        <w:jc w:val="left"/>
        <w:rPr>
          <w:rStyle w:val="Hyperlink"/>
          <w:color w:val="auto"/>
          <w:u w:val="none"/>
        </w:rPr>
      </w:pPr>
      <w:sdt>
        <w:sdtPr>
          <w:rPr>
            <w:b/>
          </w:rPr>
          <w:alias w:val="Keywords"/>
          <w:tag w:val=""/>
          <w:id w:val="1858690461"/>
          <w:placeholder>
            <w:docPart w:val="72278C14746C456197214E65E7FAF115"/>
          </w:placeholder>
          <w:dataBinding w:prefixMappings="xmlns:ns0='http://purl.org/dc/elements/1.1/' xmlns:ns1='http://schemas.openxmlformats.org/package/2006/metadata/core-properties' " w:xpath="/ns1:coreProperties[1]/ns1:keywords[1]" w:storeItemID="{6C3C8BC8-F283-45AE-878A-BAB7291924A1}"/>
          <w:text/>
        </w:sdtPr>
        <w:sdtContent>
          <w:r w:rsidRPr="008223FC">
            <w:rPr>
              <w:b/>
            </w:rPr>
            <w:t xml:space="preserve">Keyword- Arc GIS, HEC-RAS, HEC </w:t>
          </w:r>
          <w:proofErr w:type="spellStart"/>
          <w:r w:rsidRPr="008223FC">
            <w:rPr>
              <w:b/>
            </w:rPr>
            <w:t>GeoRAS</w:t>
          </w:r>
          <w:proofErr w:type="spellEnd"/>
          <w:r w:rsidRPr="008223FC">
            <w:rPr>
              <w:b/>
            </w:rPr>
            <w:t>, Flood, D.</w:t>
          </w:r>
          <w:r>
            <w:rPr>
              <w:b/>
            </w:rPr>
            <w:t xml:space="preserve"> </w:t>
          </w:r>
          <w:r w:rsidRPr="008223FC">
            <w:rPr>
              <w:b/>
            </w:rPr>
            <w:t>E.</w:t>
          </w:r>
          <w:r>
            <w:rPr>
              <w:b/>
            </w:rPr>
            <w:t xml:space="preserve"> </w:t>
          </w:r>
          <w:r w:rsidRPr="008223FC">
            <w:rPr>
              <w:b/>
            </w:rPr>
            <w:t>M, G.I.S, R.</w:t>
          </w:r>
          <w:r>
            <w:rPr>
              <w:b/>
            </w:rPr>
            <w:t xml:space="preserve"> </w:t>
          </w:r>
          <w:r w:rsidRPr="008223FC">
            <w:rPr>
              <w:b/>
            </w:rPr>
            <w:t>S</w:t>
          </w:r>
        </w:sdtContent>
      </w:sdt>
      <w:r w:rsidR="007B5BDD" w:rsidRPr="007B5BDD">
        <w:rPr>
          <w:rStyle w:val="Hyperlink"/>
          <w:color w:val="auto"/>
          <w:u w:val="none"/>
        </w:rPr>
        <w:t xml:space="preserve"> </w:t>
      </w:r>
      <w:r w:rsidR="00E749F7" w:rsidRPr="007B5BDD">
        <w:rPr>
          <w:rStyle w:val="Hyperlink"/>
          <w:color w:val="auto"/>
          <w:u w:val="none"/>
        </w:rPr>
        <w:t>__________________________________________________________________________________________________</w:t>
      </w:r>
    </w:p>
    <w:bookmarkEnd w:id="0"/>
    <w:p w:rsidR="00867A34" w:rsidRDefault="008F484D" w:rsidP="000D50C6">
      <w:pPr>
        <w:pStyle w:val="Heading1"/>
      </w:pPr>
      <w:r w:rsidRPr="008F484D">
        <w:t>Introduction</w:t>
      </w:r>
    </w:p>
    <w:p w:rsidR="008223FC" w:rsidRDefault="008223FC" w:rsidP="008223FC">
      <w:pPr>
        <w:rPr>
          <w:lang w:val="en-AU" w:eastAsia="zh-CN"/>
        </w:rPr>
      </w:pPr>
      <w:r w:rsidRPr="008223FC">
        <w:rPr>
          <w:lang w:val="en-AU" w:eastAsia="zh-CN"/>
        </w:rPr>
        <w:t>Flood and its impact on the communities.</w:t>
      </w:r>
    </w:p>
    <w:p w:rsidR="008223FC" w:rsidRDefault="008223FC" w:rsidP="008223FC">
      <w:pPr>
        <w:rPr>
          <w:lang w:val="en-AU" w:eastAsia="zh-CN"/>
        </w:rPr>
      </w:pPr>
      <w:r w:rsidRPr="008223FC">
        <w:rPr>
          <w:lang w:val="en-AU" w:eastAsia="zh-CN"/>
        </w:rPr>
        <w:t xml:space="preserve">A flood can be characterized as any near measure of high water stream that overtops the non-characteristic or regular banks in any part of a waterway or stream. At the point when a bank is overtopped, the water dinners over the flood plain zone and for the most part turns into a risk to individuals and society. Generally, flood is likely the most expansive, rehashing, calamitous and frequent exposure of the world. Our India is a standout amongst the most detectably terrible flood impacted nations on the planet, being second on the planet after Bangladesh and records for 1/fifth of in general passing incorporate on account of flood India. Flood is a natural disaster cause damage to people and lives surrounding region. </w:t>
      </w:r>
      <w:proofErr w:type="spellStart"/>
      <w:r w:rsidRPr="008223FC">
        <w:rPr>
          <w:lang w:val="en-AU" w:eastAsia="zh-CN"/>
        </w:rPr>
        <w:t>Hazarikad</w:t>
      </w:r>
      <w:proofErr w:type="spellEnd"/>
      <w:r w:rsidRPr="008223FC">
        <w:rPr>
          <w:lang w:val="en-AU" w:eastAsia="zh-CN"/>
        </w:rPr>
        <w:t xml:space="preserve"> and </w:t>
      </w:r>
      <w:proofErr w:type="spellStart"/>
      <w:r w:rsidRPr="008223FC">
        <w:rPr>
          <w:lang w:val="en-AU" w:eastAsia="zh-CN"/>
        </w:rPr>
        <w:t>Samarakoond</w:t>
      </w:r>
      <w:proofErr w:type="spellEnd"/>
      <w:r w:rsidRPr="008223FC">
        <w:rPr>
          <w:lang w:val="en-AU" w:eastAsia="zh-CN"/>
        </w:rPr>
        <w:t xml:space="preserve"> (2010) present that Gin-Ganga river and </w:t>
      </w:r>
      <w:proofErr w:type="spellStart"/>
      <w:r w:rsidRPr="008223FC">
        <w:rPr>
          <w:lang w:val="en-AU" w:eastAsia="zh-CN"/>
        </w:rPr>
        <w:t>Kalu</w:t>
      </w:r>
      <w:proofErr w:type="spellEnd"/>
      <w:r w:rsidRPr="008223FC">
        <w:rPr>
          <w:lang w:val="en-AU" w:eastAsia="zh-CN"/>
        </w:rPr>
        <w:t xml:space="preserve">-Ganga river, Sri Lanka locate the ocean between Gulf of </w:t>
      </w:r>
      <w:proofErr w:type="spellStart"/>
      <w:r w:rsidRPr="008223FC">
        <w:rPr>
          <w:lang w:val="en-AU" w:eastAsia="zh-CN"/>
        </w:rPr>
        <w:t>Mannar</w:t>
      </w:r>
      <w:proofErr w:type="spellEnd"/>
      <w:r w:rsidRPr="008223FC">
        <w:rPr>
          <w:lang w:val="en-AU" w:eastAsia="zh-CN"/>
        </w:rPr>
        <w:t xml:space="preserve"> and Bay of Bengal, these rives are experiencing two monsoon season due to high wind flow on the river. A surrounding region having a good land pattern for crop and agriculture use, Sri Lanka Disaster management authorities are working to mitigate the flooding event. </w:t>
      </w:r>
      <w:proofErr w:type="spellStart"/>
      <w:r w:rsidRPr="008223FC">
        <w:rPr>
          <w:lang w:val="en-AU" w:eastAsia="zh-CN"/>
        </w:rPr>
        <w:t>Dhruvesh</w:t>
      </w:r>
      <w:proofErr w:type="spellEnd"/>
      <w:r w:rsidRPr="008223FC">
        <w:rPr>
          <w:lang w:val="en-AU" w:eastAsia="zh-CN"/>
        </w:rPr>
        <w:t xml:space="preserve"> and </w:t>
      </w:r>
      <w:proofErr w:type="spellStart"/>
      <w:r w:rsidRPr="008223FC">
        <w:rPr>
          <w:lang w:val="en-AU" w:eastAsia="zh-CN"/>
        </w:rPr>
        <w:t>Mrugen</w:t>
      </w:r>
      <w:proofErr w:type="spellEnd"/>
      <w:r w:rsidRPr="008223FC">
        <w:rPr>
          <w:lang w:val="en-AU" w:eastAsia="zh-CN"/>
        </w:rPr>
        <w:t xml:space="preserve"> (2010) demonstrate that Surat is fast growing city of India and it is located near River </w:t>
      </w:r>
      <w:proofErr w:type="spellStart"/>
      <w:r w:rsidRPr="008223FC">
        <w:rPr>
          <w:lang w:val="en-AU" w:eastAsia="zh-CN"/>
        </w:rPr>
        <w:t>Tapi</w:t>
      </w:r>
      <w:proofErr w:type="spellEnd"/>
      <w:r w:rsidRPr="008223FC">
        <w:rPr>
          <w:lang w:val="en-AU" w:eastAsia="zh-CN"/>
        </w:rPr>
        <w:t xml:space="preserve">, He develops the Remote sensing (RS) and Geographical Information system (GIS) because of Surat city of India is situated near River </w:t>
      </w:r>
      <w:proofErr w:type="spellStart"/>
      <w:r w:rsidRPr="008223FC">
        <w:rPr>
          <w:lang w:val="en-AU" w:eastAsia="zh-CN"/>
        </w:rPr>
        <w:t>Tapi</w:t>
      </w:r>
      <w:proofErr w:type="spellEnd"/>
      <w:r w:rsidRPr="008223FC">
        <w:rPr>
          <w:lang w:val="en-AU" w:eastAsia="zh-CN"/>
        </w:rPr>
        <w:t xml:space="preserve">, a watershed water enter in to city with minimum time period due to high rainfall during monsoon season results in flooding, its damages losses of lives and valuable properties. They use Geography techniques to mitigate the flood because water is entering into Surat city during high rainfall during monsoon. </w:t>
      </w:r>
      <w:proofErr w:type="spellStart"/>
      <w:r w:rsidRPr="008223FC">
        <w:rPr>
          <w:lang w:val="en-AU" w:eastAsia="zh-CN"/>
        </w:rPr>
        <w:t>Zerger</w:t>
      </w:r>
      <w:proofErr w:type="spellEnd"/>
      <w:r w:rsidRPr="008223FC">
        <w:rPr>
          <w:lang w:val="en-AU" w:eastAsia="zh-CN"/>
        </w:rPr>
        <w:t xml:space="preserve"> and </w:t>
      </w:r>
      <w:proofErr w:type="spellStart"/>
      <w:r w:rsidRPr="008223FC">
        <w:rPr>
          <w:lang w:val="en-AU" w:eastAsia="zh-CN"/>
        </w:rPr>
        <w:t>Wealands</w:t>
      </w:r>
      <w:proofErr w:type="spellEnd"/>
      <w:r w:rsidRPr="008223FC">
        <w:rPr>
          <w:lang w:val="en-AU" w:eastAsia="zh-CN"/>
        </w:rPr>
        <w:t xml:space="preserve"> (2004) explain that cyclone, industrialization, urbanization are the main factor to responsible for flood and it is lead to damage to valuable properties surrounding the region in North Australia. Lee and Choi (2003) demonstrate that the central part of Korea is highly vulnerable to flood due to typhoons and high rainfall cause dame loss of lives. Disaster authorities of Korea develop a flood mitigation plan to minimize the flood. </w:t>
      </w:r>
      <w:proofErr w:type="spellStart"/>
      <w:r w:rsidRPr="008223FC">
        <w:rPr>
          <w:lang w:val="en-AU" w:eastAsia="zh-CN"/>
        </w:rPr>
        <w:t>Debasis</w:t>
      </w:r>
      <w:proofErr w:type="spellEnd"/>
      <w:r w:rsidRPr="008223FC">
        <w:rPr>
          <w:lang w:val="en-AU" w:eastAsia="zh-CN"/>
        </w:rPr>
        <w:t xml:space="preserve"> and </w:t>
      </w:r>
      <w:proofErr w:type="spellStart"/>
      <w:r w:rsidRPr="008223FC">
        <w:rPr>
          <w:lang w:val="en-AU" w:eastAsia="zh-CN"/>
        </w:rPr>
        <w:t>Bipul</w:t>
      </w:r>
      <w:proofErr w:type="spellEnd"/>
      <w:r w:rsidRPr="008223FC">
        <w:rPr>
          <w:lang w:val="en-AU" w:eastAsia="zh-CN"/>
        </w:rPr>
        <w:t xml:space="preserve"> (2012) examine that the wetland is also a major factor for the occurrence of flooding, the Remote sensing (RS) and Geographical Information system (GIS) technology are using for natural drainage in the wetland.</w:t>
      </w:r>
    </w:p>
    <w:p w:rsidR="008223FC" w:rsidRDefault="008223FC" w:rsidP="008223FC">
      <w:pPr>
        <w:pStyle w:val="Heading1"/>
      </w:pPr>
      <w:r w:rsidRPr="008223FC">
        <w:t>Study area</w:t>
      </w:r>
    </w:p>
    <w:p w:rsidR="008223FC" w:rsidRDefault="008223FC" w:rsidP="008223FC">
      <w:pPr>
        <w:rPr>
          <w:rFonts w:eastAsia="Calibri"/>
          <w:bCs/>
          <w:lang w:val="en-IN"/>
        </w:rPr>
      </w:pPr>
      <w:r w:rsidRPr="000048EA">
        <w:rPr>
          <w:rFonts w:eastAsia="Calibri"/>
          <w:noProof/>
          <w:lang w:val="en-IN"/>
        </w:rPr>
        <w:t>The study</w:t>
      </w:r>
      <w:r w:rsidRPr="000048EA">
        <w:rPr>
          <w:rFonts w:eastAsia="Calibri"/>
          <w:lang w:val="en-IN"/>
        </w:rPr>
        <w:t xml:space="preserve"> area is the </w:t>
      </w:r>
      <w:r w:rsidRPr="000048EA">
        <w:rPr>
          <w:rFonts w:eastAsia="Calibri"/>
          <w:noProof/>
          <w:lang w:val="en-IN"/>
        </w:rPr>
        <w:t>Purna</w:t>
      </w:r>
      <w:r w:rsidRPr="000048EA">
        <w:rPr>
          <w:rFonts w:eastAsia="Calibri"/>
          <w:lang w:val="en-IN"/>
        </w:rPr>
        <w:t xml:space="preserve"> River basin near </w:t>
      </w:r>
      <w:proofErr w:type="spellStart"/>
      <w:r w:rsidRPr="000048EA">
        <w:rPr>
          <w:rFonts w:eastAsia="Calibri"/>
          <w:lang w:val="en-IN"/>
        </w:rPr>
        <w:t>Navsari</w:t>
      </w:r>
      <w:proofErr w:type="spellEnd"/>
      <w:r w:rsidRPr="000048EA">
        <w:rPr>
          <w:rFonts w:eastAsia="Calibri"/>
          <w:lang w:val="en-IN"/>
        </w:rPr>
        <w:t xml:space="preserve"> district is located in the southern part of Gujarat State, India. It is one of the most vital districts in Gujarat State separated from </w:t>
      </w:r>
      <w:proofErr w:type="spellStart"/>
      <w:r w:rsidRPr="000048EA">
        <w:rPr>
          <w:rFonts w:eastAsia="Calibri"/>
          <w:lang w:val="en-IN"/>
        </w:rPr>
        <w:t>Valsad</w:t>
      </w:r>
      <w:proofErr w:type="spellEnd"/>
      <w:r w:rsidRPr="000048EA">
        <w:rPr>
          <w:rFonts w:eastAsia="Calibri"/>
          <w:lang w:val="en-IN"/>
        </w:rPr>
        <w:t xml:space="preserve"> district. </w:t>
      </w:r>
      <w:proofErr w:type="spellStart"/>
      <w:r w:rsidRPr="000048EA">
        <w:rPr>
          <w:rFonts w:eastAsia="Calibri"/>
          <w:lang w:val="en-IN"/>
        </w:rPr>
        <w:t>Navsari</w:t>
      </w:r>
      <w:proofErr w:type="spellEnd"/>
      <w:r w:rsidRPr="000048EA">
        <w:rPr>
          <w:rFonts w:eastAsia="Calibri"/>
          <w:lang w:val="en-IN"/>
        </w:rPr>
        <w:t xml:space="preserve"> district lies between Latitude 20°32’ &amp; 21°05’ North and Longitude 72°42’ &amp; 73°30’ East It </w:t>
      </w:r>
      <w:r w:rsidRPr="000048EA">
        <w:rPr>
          <w:rFonts w:eastAsia="Calibri"/>
          <w:noProof/>
          <w:lang w:val="en-IN"/>
        </w:rPr>
        <w:t>are</w:t>
      </w:r>
      <w:r w:rsidRPr="000048EA">
        <w:rPr>
          <w:rFonts w:eastAsia="Calibri"/>
          <w:lang w:val="en-IN"/>
        </w:rPr>
        <w:t xml:space="preserve"> limited by </w:t>
      </w:r>
      <w:proofErr w:type="spellStart"/>
      <w:r w:rsidRPr="000048EA">
        <w:rPr>
          <w:rFonts w:eastAsia="Calibri"/>
          <w:lang w:val="en-IN"/>
        </w:rPr>
        <w:t>Surat</w:t>
      </w:r>
      <w:proofErr w:type="spellEnd"/>
      <w:r w:rsidRPr="000048EA">
        <w:rPr>
          <w:rFonts w:eastAsia="Calibri"/>
          <w:lang w:val="en-IN"/>
        </w:rPr>
        <w:t xml:space="preserve"> district in the north, </w:t>
      </w:r>
      <w:proofErr w:type="spellStart"/>
      <w:r w:rsidRPr="000048EA">
        <w:rPr>
          <w:rFonts w:eastAsia="Calibri"/>
          <w:lang w:val="en-IN"/>
        </w:rPr>
        <w:t>Dangs</w:t>
      </w:r>
      <w:proofErr w:type="spellEnd"/>
      <w:r w:rsidRPr="000048EA">
        <w:rPr>
          <w:rFonts w:eastAsia="Calibri"/>
          <w:lang w:val="en-IN"/>
        </w:rPr>
        <w:t xml:space="preserve"> district in the east. </w:t>
      </w:r>
      <w:proofErr w:type="spellStart"/>
      <w:r w:rsidRPr="000048EA">
        <w:rPr>
          <w:rFonts w:eastAsia="Calibri"/>
          <w:lang w:val="en-IN"/>
        </w:rPr>
        <w:t>Valsad</w:t>
      </w:r>
      <w:proofErr w:type="spellEnd"/>
      <w:r w:rsidRPr="000048EA">
        <w:rPr>
          <w:rFonts w:eastAsia="Calibri"/>
          <w:lang w:val="en-IN"/>
        </w:rPr>
        <w:t xml:space="preserve"> region in the South and the </w:t>
      </w:r>
      <w:r w:rsidRPr="000048EA">
        <w:rPr>
          <w:rFonts w:eastAsia="Calibri"/>
          <w:noProof/>
          <w:lang w:val="en-IN"/>
        </w:rPr>
        <w:t>Arabian</w:t>
      </w:r>
      <w:r w:rsidRPr="000048EA">
        <w:rPr>
          <w:rFonts w:eastAsia="Calibri"/>
          <w:lang w:val="en-IN"/>
        </w:rPr>
        <w:t xml:space="preserve"> Sea in the west region. </w:t>
      </w:r>
      <w:proofErr w:type="spellStart"/>
      <w:r w:rsidRPr="000048EA">
        <w:rPr>
          <w:rFonts w:eastAsia="Calibri"/>
          <w:lang w:val="en-IN"/>
        </w:rPr>
        <w:t>Navsari</w:t>
      </w:r>
      <w:proofErr w:type="spellEnd"/>
      <w:r w:rsidRPr="000048EA">
        <w:rPr>
          <w:rFonts w:eastAsia="Calibri"/>
          <w:lang w:val="en-IN"/>
        </w:rPr>
        <w:t xml:space="preserve"> district has a geographical area of about 2210.97 km</w:t>
      </w:r>
      <w:r w:rsidRPr="000048EA">
        <w:rPr>
          <w:rFonts w:eastAsia="Calibri"/>
          <w:vertAlign w:val="superscript"/>
          <w:lang w:val="en-IN"/>
        </w:rPr>
        <w:t>2</w:t>
      </w:r>
      <w:r w:rsidRPr="000048EA">
        <w:rPr>
          <w:rFonts w:eastAsia="Calibri"/>
          <w:noProof/>
          <w:lang w:val="en-IN"/>
        </w:rPr>
        <w:t>.</w:t>
      </w:r>
      <w:r w:rsidRPr="000048EA">
        <w:rPr>
          <w:rFonts w:eastAsia="Calibri"/>
          <w:lang w:val="en-IN"/>
        </w:rPr>
        <w:t xml:space="preserve"> </w:t>
      </w:r>
      <w:r w:rsidRPr="000048EA">
        <w:rPr>
          <w:rFonts w:eastAsia="Calibri"/>
          <w:bCs/>
          <w:lang w:val="en-IN"/>
        </w:rPr>
        <w:t xml:space="preserve">Map of </w:t>
      </w:r>
      <w:proofErr w:type="spellStart"/>
      <w:r w:rsidRPr="000048EA">
        <w:rPr>
          <w:rFonts w:eastAsia="Calibri"/>
          <w:bCs/>
          <w:lang w:val="en-IN"/>
        </w:rPr>
        <w:t>Navsari</w:t>
      </w:r>
      <w:proofErr w:type="spellEnd"/>
      <w:r w:rsidRPr="000048EA">
        <w:rPr>
          <w:rFonts w:eastAsia="Calibri"/>
          <w:bCs/>
          <w:lang w:val="en-IN"/>
        </w:rPr>
        <w:t xml:space="preserve"> district in Gujarat, India is shown in (Figure 1).</w:t>
      </w:r>
      <w:r w:rsidRPr="000048EA">
        <w:rPr>
          <w:rFonts w:eastAsia="Calibri"/>
          <w:lang w:val="en-IN"/>
        </w:rPr>
        <w:t xml:space="preserve">The River </w:t>
      </w:r>
      <w:proofErr w:type="spellStart"/>
      <w:r w:rsidRPr="000048EA">
        <w:rPr>
          <w:rFonts w:eastAsia="Calibri"/>
          <w:lang w:val="en-IN"/>
        </w:rPr>
        <w:t>Purna</w:t>
      </w:r>
      <w:proofErr w:type="spellEnd"/>
      <w:r w:rsidRPr="000048EA">
        <w:rPr>
          <w:rFonts w:eastAsia="Calibri"/>
          <w:lang w:val="en-IN"/>
        </w:rPr>
        <w:t xml:space="preserve"> rise in the </w:t>
      </w:r>
      <w:proofErr w:type="spellStart"/>
      <w:r w:rsidRPr="000048EA">
        <w:rPr>
          <w:rFonts w:eastAsia="Calibri"/>
          <w:lang w:val="en-IN"/>
        </w:rPr>
        <w:t>Saputara</w:t>
      </w:r>
      <w:proofErr w:type="spellEnd"/>
      <w:r w:rsidRPr="000048EA">
        <w:rPr>
          <w:rFonts w:eastAsia="Calibri"/>
          <w:lang w:val="en-IN"/>
        </w:rPr>
        <w:t xml:space="preserve"> hills of the Western Ghats near the village of </w:t>
      </w:r>
      <w:proofErr w:type="spellStart"/>
      <w:r w:rsidRPr="000048EA">
        <w:rPr>
          <w:rFonts w:eastAsia="Calibri"/>
          <w:lang w:val="en-IN"/>
        </w:rPr>
        <w:lastRenderedPageBreak/>
        <w:t>Chinchi</w:t>
      </w:r>
      <w:proofErr w:type="spellEnd"/>
      <w:r w:rsidRPr="000048EA">
        <w:rPr>
          <w:rFonts w:eastAsia="Calibri"/>
          <w:lang w:val="en-IN"/>
        </w:rPr>
        <w:t xml:space="preserve"> in Maharashtra. The length of the river from its starting point to discharge in the Arabian Sea is about 180 km. The main branches of the </w:t>
      </w:r>
      <w:proofErr w:type="spellStart"/>
      <w:r w:rsidRPr="000048EA">
        <w:rPr>
          <w:rFonts w:eastAsia="Calibri"/>
          <w:lang w:val="en-IN"/>
        </w:rPr>
        <w:t>Purna</w:t>
      </w:r>
      <w:proofErr w:type="spellEnd"/>
      <w:r w:rsidRPr="000048EA">
        <w:rPr>
          <w:rFonts w:eastAsia="Calibri"/>
          <w:lang w:val="en-IN"/>
        </w:rPr>
        <w:t xml:space="preserve"> River are </w:t>
      </w:r>
      <w:proofErr w:type="spellStart"/>
      <w:r w:rsidRPr="000048EA">
        <w:rPr>
          <w:rFonts w:eastAsia="Calibri"/>
          <w:lang w:val="en-IN"/>
        </w:rPr>
        <w:t>Dhodarnala</w:t>
      </w:r>
      <w:proofErr w:type="spellEnd"/>
      <w:r w:rsidRPr="000048EA">
        <w:rPr>
          <w:rFonts w:eastAsia="Calibri"/>
          <w:lang w:val="en-IN"/>
        </w:rPr>
        <w:t xml:space="preserve">, </w:t>
      </w:r>
      <w:r w:rsidRPr="000048EA">
        <w:rPr>
          <w:rFonts w:eastAsia="Calibri"/>
          <w:noProof/>
          <w:lang w:val="en-IN"/>
        </w:rPr>
        <w:t>Barnala</w:t>
      </w:r>
      <w:r w:rsidRPr="000048EA">
        <w:rPr>
          <w:rFonts w:eastAsia="Calibri"/>
          <w:lang w:val="en-IN"/>
        </w:rPr>
        <w:t xml:space="preserve">, </w:t>
      </w:r>
      <w:proofErr w:type="spellStart"/>
      <w:r w:rsidRPr="000048EA">
        <w:rPr>
          <w:rFonts w:eastAsia="Calibri"/>
          <w:lang w:val="en-IN"/>
        </w:rPr>
        <w:t>Nagihparnala</w:t>
      </w:r>
      <w:proofErr w:type="spellEnd"/>
      <w:r w:rsidRPr="000048EA">
        <w:rPr>
          <w:rFonts w:eastAsia="Calibri"/>
          <w:lang w:val="en-IN"/>
        </w:rPr>
        <w:t xml:space="preserve">, </w:t>
      </w:r>
      <w:proofErr w:type="spellStart"/>
      <w:r w:rsidRPr="000048EA">
        <w:rPr>
          <w:rFonts w:eastAsia="Calibri"/>
          <w:lang w:val="en-IN"/>
        </w:rPr>
        <w:t>Zankari</w:t>
      </w:r>
      <w:proofErr w:type="spellEnd"/>
      <w:r w:rsidRPr="000048EA">
        <w:rPr>
          <w:rFonts w:eastAsia="Calibri"/>
          <w:lang w:val="en-IN"/>
        </w:rPr>
        <w:t xml:space="preserve"> River, </w:t>
      </w:r>
      <w:proofErr w:type="spellStart"/>
      <w:r w:rsidRPr="000048EA">
        <w:rPr>
          <w:rFonts w:eastAsia="Calibri"/>
          <w:lang w:val="en-IN"/>
        </w:rPr>
        <w:t>Girna</w:t>
      </w:r>
      <w:proofErr w:type="spellEnd"/>
      <w:r w:rsidRPr="000048EA">
        <w:rPr>
          <w:rFonts w:eastAsia="Calibri"/>
          <w:lang w:val="en-IN"/>
        </w:rPr>
        <w:t xml:space="preserve"> River, </w:t>
      </w:r>
      <w:r w:rsidRPr="000048EA">
        <w:rPr>
          <w:rFonts w:eastAsia="Calibri"/>
          <w:noProof/>
          <w:lang w:val="en-IN"/>
        </w:rPr>
        <w:t>and</w:t>
      </w:r>
      <w:r w:rsidRPr="000048EA">
        <w:rPr>
          <w:rFonts w:eastAsia="Calibri"/>
          <w:lang w:val="en-IN"/>
        </w:rPr>
        <w:t xml:space="preserve"> Dumas </w:t>
      </w:r>
      <w:proofErr w:type="spellStart"/>
      <w:r w:rsidRPr="000048EA">
        <w:rPr>
          <w:rFonts w:eastAsia="Calibri"/>
          <w:lang w:val="en-IN"/>
        </w:rPr>
        <w:t>khadi</w:t>
      </w:r>
      <w:proofErr w:type="spellEnd"/>
      <w:r w:rsidRPr="000048EA">
        <w:rPr>
          <w:rFonts w:eastAsia="Calibri"/>
          <w:lang w:val="en-IN"/>
        </w:rPr>
        <w:t xml:space="preserve">. The catchment area of the </w:t>
      </w:r>
      <w:r w:rsidRPr="000048EA">
        <w:rPr>
          <w:rFonts w:eastAsia="Calibri"/>
          <w:noProof/>
          <w:lang w:val="en-IN"/>
        </w:rPr>
        <w:t>Purna</w:t>
      </w:r>
      <w:r w:rsidRPr="000048EA">
        <w:rPr>
          <w:rFonts w:eastAsia="Calibri"/>
          <w:lang w:val="en-IN"/>
        </w:rPr>
        <w:t xml:space="preserve"> basin is 2431 km</w:t>
      </w:r>
      <w:r w:rsidRPr="000048EA">
        <w:rPr>
          <w:rFonts w:eastAsia="Calibri"/>
          <w:vertAlign w:val="superscript"/>
          <w:lang w:val="en-IN"/>
        </w:rPr>
        <w:t>2</w:t>
      </w:r>
      <w:r w:rsidRPr="000048EA">
        <w:rPr>
          <w:rFonts w:eastAsia="Calibri"/>
          <w:lang w:val="en-IN"/>
        </w:rPr>
        <w:t>. The basin lies between 720º 45’ to 740 º 00’ East zone longitudes and 200º 41’ to 210º 05’ North zone latitude</w:t>
      </w:r>
      <w:r w:rsidRPr="000048EA">
        <w:rPr>
          <w:rFonts w:eastAsia="Calibri"/>
          <w:bCs/>
          <w:lang w:val="en-IN"/>
        </w:rPr>
        <w:t xml:space="preserve"> and Basin map of </w:t>
      </w:r>
      <w:proofErr w:type="spellStart"/>
      <w:r w:rsidRPr="000048EA">
        <w:rPr>
          <w:rFonts w:eastAsia="Calibri"/>
          <w:bCs/>
          <w:lang w:val="en-IN"/>
        </w:rPr>
        <w:t>Purna</w:t>
      </w:r>
      <w:proofErr w:type="spellEnd"/>
      <w:r w:rsidRPr="000048EA">
        <w:rPr>
          <w:rFonts w:eastAsia="Calibri"/>
          <w:bCs/>
          <w:lang w:val="en-IN"/>
        </w:rPr>
        <w:t xml:space="preserve"> are shown in (Figure 2).</w:t>
      </w:r>
    </w:p>
    <w:p w:rsidR="008223FC" w:rsidRDefault="008223FC" w:rsidP="008223FC">
      <w:pPr>
        <w:jc w:val="center"/>
        <w:rPr>
          <w:lang w:val="en-AU" w:eastAsia="zh-CN"/>
        </w:rPr>
      </w:pPr>
      <w:r>
        <w:rPr>
          <w:noProof/>
        </w:rPr>
        <w:drawing>
          <wp:inline distT="0" distB="0" distL="0" distR="0" wp14:anchorId="4640DC79">
            <wp:extent cx="5076190" cy="2581275"/>
            <wp:effectExtent l="19050" t="19050" r="10160"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9">
                      <a:extLst>
                        <a:ext uri="{28A0092B-C50C-407E-A947-70E740481C1C}">
                          <a14:useLocalDpi xmlns:a14="http://schemas.microsoft.com/office/drawing/2010/main" val="0"/>
                        </a:ext>
                      </a:extLst>
                    </a:blip>
                    <a:srcRect l="2231" t="9906" r="5145" b="12639"/>
                    <a:stretch/>
                  </pic:blipFill>
                  <pic:spPr bwMode="auto">
                    <a:xfrm>
                      <a:off x="0" y="0"/>
                      <a:ext cx="5077057" cy="258171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223FC" w:rsidRDefault="008223FC" w:rsidP="008223FC">
      <w:pPr>
        <w:spacing w:after="240"/>
        <w:jc w:val="center"/>
        <w:rPr>
          <w:color w:val="000000" w:themeColor="text1"/>
          <w:sz w:val="18"/>
          <w:szCs w:val="18"/>
        </w:rPr>
      </w:pPr>
      <w:r w:rsidRPr="008223FC">
        <w:rPr>
          <w:color w:val="000000" w:themeColor="text1"/>
          <w:sz w:val="18"/>
          <w:szCs w:val="18"/>
        </w:rPr>
        <w:t xml:space="preserve">Fig. 1: </w:t>
      </w:r>
      <w:proofErr w:type="spellStart"/>
      <w:r w:rsidRPr="008223FC">
        <w:rPr>
          <w:color w:val="000000" w:themeColor="text1"/>
          <w:sz w:val="18"/>
          <w:szCs w:val="18"/>
        </w:rPr>
        <w:t>Navsari</w:t>
      </w:r>
      <w:proofErr w:type="spellEnd"/>
      <w:r w:rsidRPr="008223FC">
        <w:rPr>
          <w:color w:val="000000" w:themeColor="text1"/>
          <w:sz w:val="18"/>
          <w:szCs w:val="18"/>
        </w:rPr>
        <w:t xml:space="preserve"> district, Gujarat, India</w:t>
      </w:r>
    </w:p>
    <w:p w:rsidR="008223FC" w:rsidRDefault="008223FC" w:rsidP="008223FC">
      <w:pPr>
        <w:jc w:val="center"/>
        <w:rPr>
          <w:lang w:val="en-AU" w:eastAsia="zh-CN"/>
        </w:rPr>
      </w:pPr>
      <w:r>
        <w:rPr>
          <w:noProof/>
        </w:rPr>
        <w:drawing>
          <wp:inline distT="0" distB="0" distL="0" distR="0" wp14:anchorId="5E494975">
            <wp:extent cx="5038173" cy="2647950"/>
            <wp:effectExtent l="19050" t="19050" r="10160" b="190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0">
                      <a:extLst>
                        <a:ext uri="{28A0092B-C50C-407E-A947-70E740481C1C}">
                          <a14:useLocalDpi xmlns:a14="http://schemas.microsoft.com/office/drawing/2010/main" val="0"/>
                        </a:ext>
                      </a:extLst>
                    </a:blip>
                    <a:srcRect l="11159" t="3285" r="8122" b="3346"/>
                    <a:stretch/>
                  </pic:blipFill>
                  <pic:spPr bwMode="auto">
                    <a:xfrm>
                      <a:off x="0" y="0"/>
                      <a:ext cx="5062478" cy="266072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8223FC" w:rsidRDefault="008223FC" w:rsidP="008223FC">
      <w:pPr>
        <w:spacing w:after="240"/>
        <w:jc w:val="center"/>
        <w:rPr>
          <w:sz w:val="18"/>
          <w:szCs w:val="18"/>
          <w:lang w:val="en-AU" w:eastAsia="zh-CN"/>
        </w:rPr>
      </w:pPr>
      <w:r w:rsidRPr="008223FC">
        <w:rPr>
          <w:sz w:val="18"/>
          <w:szCs w:val="18"/>
          <w:lang w:val="en-AU" w:eastAsia="zh-CN"/>
        </w:rPr>
        <w:t xml:space="preserve">Fig. 2: Line diagram of </w:t>
      </w:r>
      <w:proofErr w:type="spellStart"/>
      <w:r w:rsidRPr="008223FC">
        <w:rPr>
          <w:sz w:val="18"/>
          <w:szCs w:val="18"/>
          <w:lang w:val="en-AU" w:eastAsia="zh-CN"/>
        </w:rPr>
        <w:t>Purna</w:t>
      </w:r>
      <w:proofErr w:type="spellEnd"/>
      <w:r w:rsidRPr="008223FC">
        <w:rPr>
          <w:sz w:val="18"/>
          <w:szCs w:val="18"/>
          <w:lang w:val="en-AU" w:eastAsia="zh-CN"/>
        </w:rPr>
        <w:t xml:space="preserve"> River (Sources: www.cwc.nic.in)</w:t>
      </w:r>
    </w:p>
    <w:p w:rsidR="008223FC" w:rsidRDefault="008223FC" w:rsidP="008223FC">
      <w:pPr>
        <w:pStyle w:val="Heading1"/>
      </w:pPr>
      <w:r w:rsidRPr="008223FC">
        <w:t>Data used</w:t>
      </w:r>
    </w:p>
    <w:p w:rsidR="008223FC" w:rsidRDefault="008223FC" w:rsidP="008223FC">
      <w:pPr>
        <w:rPr>
          <w:lang w:val="en-AU" w:eastAsia="zh-CN"/>
        </w:rPr>
      </w:pPr>
      <w:proofErr w:type="spellStart"/>
      <w:r w:rsidRPr="008223FC">
        <w:rPr>
          <w:lang w:val="en-AU" w:eastAsia="zh-CN"/>
        </w:rPr>
        <w:t>Dhruvesh</w:t>
      </w:r>
      <w:proofErr w:type="spellEnd"/>
      <w:r w:rsidRPr="008223FC">
        <w:rPr>
          <w:lang w:val="en-AU" w:eastAsia="zh-CN"/>
        </w:rPr>
        <w:t xml:space="preserve"> and </w:t>
      </w:r>
      <w:proofErr w:type="spellStart"/>
      <w:r w:rsidRPr="008223FC">
        <w:rPr>
          <w:lang w:val="en-AU" w:eastAsia="zh-CN"/>
        </w:rPr>
        <w:t>Mrugen</w:t>
      </w:r>
      <w:proofErr w:type="spellEnd"/>
      <w:r w:rsidRPr="008223FC">
        <w:rPr>
          <w:lang w:val="en-AU" w:eastAsia="zh-CN"/>
        </w:rPr>
        <w:t xml:space="preserve"> (2010) demonstrate that satellite data are very beneficial to detect the flood extent to mitigate the flood activities. Smith (1997) used active and passive remote sensing data to determine the stage, discharge and water surface area of River. </w:t>
      </w:r>
      <w:proofErr w:type="spellStart"/>
      <w:r w:rsidRPr="008223FC">
        <w:rPr>
          <w:lang w:val="en-AU" w:eastAsia="zh-CN"/>
        </w:rPr>
        <w:t>Daxikar</w:t>
      </w:r>
      <w:proofErr w:type="spellEnd"/>
      <w:r w:rsidRPr="008223FC">
        <w:rPr>
          <w:lang w:val="en-AU" w:eastAsia="zh-CN"/>
        </w:rPr>
        <w:t xml:space="preserve">, et al. (2008) were used GIS data set (e.g. TIN - triangular irregular network and GRD image), also use census population, </w:t>
      </w:r>
      <w:proofErr w:type="spellStart"/>
      <w:r w:rsidRPr="008223FC">
        <w:rPr>
          <w:lang w:val="en-AU" w:eastAsia="zh-CN"/>
        </w:rPr>
        <w:t>Orthophotography</w:t>
      </w:r>
      <w:proofErr w:type="spellEnd"/>
      <w:r w:rsidRPr="008223FC">
        <w:rPr>
          <w:lang w:val="en-AU" w:eastAsia="zh-CN"/>
        </w:rPr>
        <w:t xml:space="preserve">, land use data which can be used in ArcGIS software for flood mapping and it is very advantageous for disaster authorities to take a decision.  Topography data are like a contour map of 1:10000 scales, land use a land cover image, bathymetric cross-section data of </w:t>
      </w:r>
      <w:proofErr w:type="spellStart"/>
      <w:r w:rsidRPr="008223FC">
        <w:rPr>
          <w:lang w:val="en-AU" w:eastAsia="zh-CN"/>
        </w:rPr>
        <w:t>Purna</w:t>
      </w:r>
      <w:proofErr w:type="spellEnd"/>
      <w:r w:rsidRPr="008223FC">
        <w:rPr>
          <w:lang w:val="en-AU" w:eastAsia="zh-CN"/>
        </w:rPr>
        <w:t xml:space="preserve"> basin obtain from irrigation department </w:t>
      </w:r>
      <w:proofErr w:type="spellStart"/>
      <w:r w:rsidRPr="008223FC">
        <w:rPr>
          <w:lang w:val="en-AU" w:eastAsia="zh-CN"/>
        </w:rPr>
        <w:t>Navsari</w:t>
      </w:r>
      <w:proofErr w:type="spellEnd"/>
      <w:r w:rsidRPr="008223FC">
        <w:rPr>
          <w:lang w:val="en-AU" w:eastAsia="zh-CN"/>
        </w:rPr>
        <w:t xml:space="preserve"> district. Water level and discharge data obtain from Central Water Commission (CWC) Surat.</w:t>
      </w:r>
    </w:p>
    <w:p w:rsidR="008223FC" w:rsidRDefault="008223FC" w:rsidP="008223FC">
      <w:pPr>
        <w:pStyle w:val="Heading1"/>
      </w:pPr>
      <w:r w:rsidRPr="008223FC">
        <w:t>Methodology</w:t>
      </w:r>
    </w:p>
    <w:p w:rsidR="008223FC" w:rsidRDefault="008223FC" w:rsidP="008223FC">
      <w:pPr>
        <w:rPr>
          <w:lang w:val="en-AU" w:eastAsia="zh-CN"/>
        </w:rPr>
      </w:pPr>
      <w:r w:rsidRPr="008223FC">
        <w:rPr>
          <w:lang w:val="en-AU" w:eastAsia="zh-CN"/>
        </w:rPr>
        <w:t xml:space="preserve">The methodology consists of data collection and data required for River flood </w:t>
      </w:r>
      <w:proofErr w:type="spellStart"/>
      <w:r w:rsidRPr="008223FC">
        <w:rPr>
          <w:lang w:val="en-AU" w:eastAsia="zh-CN"/>
        </w:rPr>
        <w:t>modeling</w:t>
      </w:r>
      <w:proofErr w:type="spellEnd"/>
      <w:r w:rsidRPr="008223FC">
        <w:rPr>
          <w:lang w:val="en-AU" w:eastAsia="zh-CN"/>
        </w:rPr>
        <w:t>. Based on Hydraulic and hydrologic data use in Arc GIS and HEC-RAS environment a conceptual model develops as in (Figure 3)</w:t>
      </w:r>
    </w:p>
    <w:p w:rsidR="008223FC" w:rsidRDefault="008223FC" w:rsidP="008223FC">
      <w:pPr>
        <w:jc w:val="center"/>
        <w:rPr>
          <w:lang w:val="en-AU" w:eastAsia="zh-CN"/>
        </w:rPr>
      </w:pPr>
      <w:r>
        <w:rPr>
          <w:noProof/>
        </w:rPr>
        <w:lastRenderedPageBreak/>
        <w:drawing>
          <wp:inline distT="0" distB="0" distL="0" distR="0" wp14:anchorId="3B0746AD" wp14:editId="12C15669">
            <wp:extent cx="378039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20" t="5000" r="2027" b="11667"/>
                    <a:stretch/>
                  </pic:blipFill>
                  <pic:spPr bwMode="auto">
                    <a:xfrm>
                      <a:off x="0" y="0"/>
                      <a:ext cx="3782766" cy="848257"/>
                    </a:xfrm>
                    <a:prstGeom prst="rect">
                      <a:avLst/>
                    </a:prstGeom>
                    <a:ln>
                      <a:noFill/>
                    </a:ln>
                    <a:extLst>
                      <a:ext uri="{53640926-AAD7-44D8-BBD7-CCE9431645EC}">
                        <a14:shadowObscured xmlns:a14="http://schemas.microsoft.com/office/drawing/2010/main"/>
                      </a:ext>
                    </a:extLst>
                  </pic:spPr>
                </pic:pic>
              </a:graphicData>
            </a:graphic>
          </wp:inline>
        </w:drawing>
      </w:r>
    </w:p>
    <w:p w:rsidR="008223FC" w:rsidRDefault="008223FC" w:rsidP="008223FC">
      <w:pPr>
        <w:spacing w:after="240"/>
        <w:jc w:val="center"/>
        <w:rPr>
          <w:sz w:val="18"/>
          <w:szCs w:val="18"/>
          <w:lang w:val="en-AU" w:eastAsia="zh-CN"/>
        </w:rPr>
      </w:pPr>
      <w:r w:rsidRPr="008223FC">
        <w:rPr>
          <w:sz w:val="18"/>
          <w:szCs w:val="18"/>
          <w:lang w:val="en-AU" w:eastAsia="zh-CN"/>
        </w:rPr>
        <w:t>Fig. 3: Conceptual Diagram of Methodology</w:t>
      </w:r>
    </w:p>
    <w:p w:rsidR="008223FC" w:rsidRPr="008223FC" w:rsidRDefault="008223FC" w:rsidP="008223FC">
      <w:pPr>
        <w:pStyle w:val="Heading2"/>
      </w:pPr>
      <w:r w:rsidRPr="008223FC">
        <w:t xml:space="preserve">Arc-GIS software </w:t>
      </w:r>
    </w:p>
    <w:p w:rsidR="008223FC" w:rsidRPr="008223FC" w:rsidRDefault="008223FC" w:rsidP="008223FC">
      <w:pPr>
        <w:rPr>
          <w:lang w:val="en-AU" w:eastAsia="zh-CN"/>
        </w:rPr>
      </w:pPr>
      <w:r w:rsidRPr="008223FC">
        <w:rPr>
          <w:lang w:val="en-AU" w:eastAsia="zh-CN"/>
        </w:rPr>
        <w:t xml:space="preserve">ArcGIS is a geographical information system (GIS) for working with maps and geographic information. It is used for creating and using maps, compiling geographic data, </w:t>
      </w:r>
      <w:proofErr w:type="spellStart"/>
      <w:r w:rsidRPr="008223FC">
        <w:rPr>
          <w:lang w:val="en-AU" w:eastAsia="zh-CN"/>
        </w:rPr>
        <w:t>analyzing</w:t>
      </w:r>
      <w:proofErr w:type="spellEnd"/>
      <w:r w:rsidRPr="008223FC">
        <w:rPr>
          <w:lang w:val="en-AU" w:eastAsia="zh-CN"/>
        </w:rPr>
        <w:t xml:space="preserve"> mapped information, sharing and discovering geographic information, using maps and geographic information in a range of applications, and managing geographic information in a database.</w:t>
      </w:r>
    </w:p>
    <w:p w:rsidR="008223FC" w:rsidRPr="008223FC" w:rsidRDefault="008223FC" w:rsidP="008223FC">
      <w:pPr>
        <w:pStyle w:val="Heading2"/>
      </w:pPr>
      <w:r w:rsidRPr="008223FC">
        <w:t>HEC-</w:t>
      </w:r>
      <w:proofErr w:type="spellStart"/>
      <w:r w:rsidRPr="008223FC">
        <w:t>GeoRAS</w:t>
      </w:r>
      <w:proofErr w:type="spellEnd"/>
    </w:p>
    <w:p w:rsidR="008223FC" w:rsidRPr="008223FC" w:rsidRDefault="008223FC" w:rsidP="008223FC">
      <w:pPr>
        <w:rPr>
          <w:lang w:val="en-AU" w:eastAsia="zh-CN"/>
        </w:rPr>
      </w:pPr>
      <w:r w:rsidRPr="008223FC">
        <w:rPr>
          <w:lang w:val="en-AU" w:eastAsia="zh-CN"/>
        </w:rPr>
        <w:t>HECGEO-RAS is a set of procedures, tools, and utilities for processing geospatial data in ARC-GIS using a graphical interface. The interface allows the preparation of geometric data for import into HEC-RAS and processes simulatio</w:t>
      </w:r>
      <w:r>
        <w:rPr>
          <w:lang w:val="en-AU" w:eastAsia="zh-CN"/>
        </w:rPr>
        <w:t>n results exported from HEC-RAS</w:t>
      </w:r>
    </w:p>
    <w:p w:rsidR="008223FC" w:rsidRPr="008223FC" w:rsidRDefault="008223FC" w:rsidP="008223FC">
      <w:pPr>
        <w:pStyle w:val="Heading2"/>
      </w:pPr>
      <w:r w:rsidRPr="008223FC">
        <w:t xml:space="preserve">HEC-RAS (Hydrologic Engineering </w:t>
      </w:r>
      <w:proofErr w:type="spellStart"/>
      <w:r w:rsidRPr="008223FC">
        <w:t>Center</w:t>
      </w:r>
      <w:proofErr w:type="spellEnd"/>
      <w:r w:rsidRPr="008223FC">
        <w:t xml:space="preserve"> River Analysis System)</w:t>
      </w:r>
    </w:p>
    <w:p w:rsidR="008223FC" w:rsidRPr="008223FC" w:rsidRDefault="008223FC" w:rsidP="008223FC">
      <w:pPr>
        <w:rPr>
          <w:lang w:val="en-AU" w:eastAsia="zh-CN"/>
        </w:rPr>
      </w:pPr>
      <w:r w:rsidRPr="008223FC">
        <w:rPr>
          <w:lang w:val="en-AU" w:eastAsia="zh-CN"/>
        </w:rPr>
        <w:t xml:space="preserve">HEC-RAS is a known to program that model the hydraulics of water flow through natural rivers and other channels. HEC-RAS is a computer program for </w:t>
      </w:r>
      <w:proofErr w:type="spellStart"/>
      <w:r w:rsidRPr="008223FC">
        <w:rPr>
          <w:lang w:val="en-AU" w:eastAsia="zh-CN"/>
        </w:rPr>
        <w:t>modeling</w:t>
      </w:r>
      <w:proofErr w:type="spellEnd"/>
      <w:r w:rsidRPr="008223FC">
        <w:rPr>
          <w:lang w:val="en-AU" w:eastAsia="zh-CN"/>
        </w:rPr>
        <w:t xml:space="preserve"> water flowing through systems of open channels and computing water surface profiles. HEC-RAS finds particular commercial application in floodplain management.</w:t>
      </w:r>
    </w:p>
    <w:p w:rsidR="008223FC" w:rsidRPr="008223FC" w:rsidRDefault="008223FC" w:rsidP="008223FC">
      <w:pPr>
        <w:pStyle w:val="Heading2"/>
      </w:pPr>
      <w:r w:rsidRPr="008223FC">
        <w:t>Pre-processing (Arc-GIS &amp; HEC-</w:t>
      </w:r>
      <w:proofErr w:type="spellStart"/>
      <w:r w:rsidRPr="008223FC">
        <w:t>GeoRAS</w:t>
      </w:r>
      <w:proofErr w:type="spellEnd"/>
      <w:r w:rsidRPr="008223FC">
        <w:t>)</w:t>
      </w:r>
    </w:p>
    <w:p w:rsidR="008223FC" w:rsidRPr="008223FC" w:rsidRDefault="008223FC" w:rsidP="008223FC">
      <w:pPr>
        <w:rPr>
          <w:lang w:val="en-AU" w:eastAsia="zh-CN"/>
        </w:rPr>
      </w:pPr>
      <w:r w:rsidRPr="008223FC">
        <w:rPr>
          <w:lang w:val="en-AU" w:eastAsia="zh-CN"/>
        </w:rPr>
        <w:t>For the pre-processing of the data, software HEC-</w:t>
      </w:r>
      <w:proofErr w:type="spellStart"/>
      <w:r w:rsidRPr="008223FC">
        <w:rPr>
          <w:lang w:val="en-AU" w:eastAsia="zh-CN"/>
        </w:rPr>
        <w:t>GeoRAS</w:t>
      </w:r>
      <w:proofErr w:type="spellEnd"/>
      <w:r w:rsidRPr="008223FC">
        <w:rPr>
          <w:lang w:val="en-AU" w:eastAsia="zh-CN"/>
        </w:rPr>
        <w:t xml:space="preserve"> and ArcGIS is used.  HEC-</w:t>
      </w:r>
      <w:proofErr w:type="spellStart"/>
      <w:r w:rsidRPr="008223FC">
        <w:rPr>
          <w:lang w:val="en-AU" w:eastAsia="zh-CN"/>
        </w:rPr>
        <w:t>GeoRAS</w:t>
      </w:r>
      <w:proofErr w:type="spellEnd"/>
      <w:r w:rsidRPr="008223FC">
        <w:rPr>
          <w:lang w:val="en-AU" w:eastAsia="zh-CN"/>
        </w:rPr>
        <w:t xml:space="preserve"> is an extension used with Arc GIS. It is specially designed to process geospatial data for use with the Hydrological Engineering </w:t>
      </w:r>
      <w:proofErr w:type="spellStart"/>
      <w:r w:rsidRPr="008223FC">
        <w:rPr>
          <w:lang w:val="en-AU" w:eastAsia="zh-CN"/>
        </w:rPr>
        <w:t>Center</w:t>
      </w:r>
      <w:proofErr w:type="spellEnd"/>
      <w:r w:rsidRPr="008223FC">
        <w:rPr>
          <w:lang w:val="en-AU" w:eastAsia="zh-CN"/>
        </w:rPr>
        <w:t xml:space="preserve"> River Analysis System (HEC-RAS). It allows the creation of </w:t>
      </w:r>
      <w:r w:rsidRPr="008223FC">
        <w:rPr>
          <w:lang w:val="en-AU" w:eastAsia="zh-CN"/>
        </w:rPr>
        <w:t>a HEC</w:t>
      </w:r>
      <w:r w:rsidRPr="008223FC">
        <w:rPr>
          <w:lang w:val="en-AU" w:eastAsia="zh-CN"/>
        </w:rPr>
        <w:t>-RAS import file containing geometric attribute data from an existing digital elevation model (DEM) and complementary data sets. The results exported from HEC-RAS will be further processed in the GIS environment. By means of HEC-</w:t>
      </w:r>
      <w:proofErr w:type="spellStart"/>
      <w:r w:rsidRPr="008223FC">
        <w:rPr>
          <w:lang w:val="en-AU" w:eastAsia="zh-CN"/>
        </w:rPr>
        <w:t>GeoRAS</w:t>
      </w:r>
      <w:proofErr w:type="spellEnd"/>
      <w:r w:rsidRPr="008223FC">
        <w:rPr>
          <w:lang w:val="en-AU" w:eastAsia="zh-CN"/>
        </w:rPr>
        <w:t xml:space="preserve">, an import file have been created the geometry of the discharging watersheds into the floodway. </w:t>
      </w:r>
    </w:p>
    <w:p w:rsidR="008223FC" w:rsidRDefault="008223FC" w:rsidP="008223FC">
      <w:pPr>
        <w:rPr>
          <w:lang w:val="en-AU" w:eastAsia="zh-CN"/>
        </w:rPr>
      </w:pPr>
      <w:r w:rsidRPr="008223FC">
        <w:rPr>
          <w:lang w:val="en-AU" w:eastAsia="zh-CN"/>
        </w:rPr>
        <w:t>Following steps are followed by Arc GIS software.</w:t>
      </w:r>
    </w:p>
    <w:p w:rsidR="008223FC" w:rsidRDefault="008223FC" w:rsidP="008223FC">
      <w:pPr>
        <w:jc w:val="center"/>
        <w:rPr>
          <w:lang w:val="en-AU" w:eastAsia="zh-CN"/>
        </w:rPr>
      </w:pPr>
      <w:r>
        <w:rPr>
          <w:noProof/>
        </w:rPr>
        <w:drawing>
          <wp:inline distT="0" distB="0" distL="0" distR="0" wp14:anchorId="13D95742">
            <wp:extent cx="2362200" cy="19431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943100"/>
                    </a:xfrm>
                    <a:prstGeom prst="rect">
                      <a:avLst/>
                    </a:prstGeom>
                    <a:noFill/>
                  </pic:spPr>
                </pic:pic>
              </a:graphicData>
            </a:graphic>
          </wp:inline>
        </w:drawing>
      </w:r>
    </w:p>
    <w:p w:rsidR="008223FC" w:rsidRDefault="008223FC" w:rsidP="008223FC">
      <w:pPr>
        <w:spacing w:after="240"/>
        <w:jc w:val="center"/>
        <w:rPr>
          <w:sz w:val="18"/>
          <w:szCs w:val="18"/>
          <w:lang w:val="en-AU" w:eastAsia="zh-CN"/>
        </w:rPr>
      </w:pPr>
      <w:r w:rsidRPr="008223FC">
        <w:rPr>
          <w:sz w:val="18"/>
          <w:szCs w:val="18"/>
          <w:lang w:val="en-AU" w:eastAsia="zh-CN"/>
        </w:rPr>
        <w:t>Fig. 4: Conceptual Diagram for Pre-processing Methodology</w:t>
      </w:r>
    </w:p>
    <w:p w:rsidR="008223FC" w:rsidRPr="008223FC" w:rsidRDefault="008223FC" w:rsidP="008223FC">
      <w:pPr>
        <w:pStyle w:val="ListParagraph"/>
        <w:numPr>
          <w:ilvl w:val="0"/>
          <w:numId w:val="21"/>
        </w:numPr>
        <w:ind w:left="360"/>
        <w:rPr>
          <w:lang w:val="en-AU" w:eastAsia="zh-CN"/>
        </w:rPr>
      </w:pPr>
      <w:proofErr w:type="spellStart"/>
      <w:r w:rsidRPr="008223FC">
        <w:rPr>
          <w:lang w:val="en-AU" w:eastAsia="zh-CN"/>
        </w:rPr>
        <w:t>Georeferencing</w:t>
      </w:r>
      <w:proofErr w:type="spellEnd"/>
      <w:r w:rsidRPr="008223FC">
        <w:rPr>
          <w:lang w:val="en-AU" w:eastAsia="zh-CN"/>
        </w:rPr>
        <w:t>: is the process of assigning spatial coordinates to data that is spatial in nature.</w:t>
      </w:r>
    </w:p>
    <w:p w:rsidR="008223FC" w:rsidRPr="008223FC" w:rsidRDefault="008223FC" w:rsidP="008223FC">
      <w:pPr>
        <w:pStyle w:val="ListParagraph"/>
        <w:numPr>
          <w:ilvl w:val="0"/>
          <w:numId w:val="21"/>
        </w:numPr>
        <w:ind w:left="360"/>
        <w:rPr>
          <w:lang w:val="en-AU" w:eastAsia="zh-CN"/>
        </w:rPr>
      </w:pPr>
      <w:proofErr w:type="spellStart"/>
      <w:r w:rsidRPr="008223FC">
        <w:rPr>
          <w:lang w:val="en-AU" w:eastAsia="zh-CN"/>
        </w:rPr>
        <w:t>Shapefile</w:t>
      </w:r>
      <w:proofErr w:type="spellEnd"/>
      <w:r w:rsidRPr="008223FC">
        <w:rPr>
          <w:lang w:val="en-AU" w:eastAsia="zh-CN"/>
        </w:rPr>
        <w:t>: format is a popular geospatial vector data format for geographic information system (GIS) software.</w:t>
      </w:r>
    </w:p>
    <w:p w:rsidR="008223FC" w:rsidRPr="008223FC" w:rsidRDefault="008223FC" w:rsidP="008223FC">
      <w:pPr>
        <w:pStyle w:val="ListParagraph"/>
        <w:numPr>
          <w:ilvl w:val="0"/>
          <w:numId w:val="21"/>
        </w:numPr>
        <w:ind w:left="360"/>
        <w:rPr>
          <w:lang w:val="en-AU" w:eastAsia="zh-CN"/>
        </w:rPr>
      </w:pPr>
      <w:r w:rsidRPr="008223FC">
        <w:rPr>
          <w:lang w:val="en-AU" w:eastAsia="zh-CN"/>
        </w:rPr>
        <w:t>Mosaic: Mosaic is useful when two or more adjacent raster datasets need to be merged into one entity.</w:t>
      </w:r>
    </w:p>
    <w:p w:rsidR="008223FC" w:rsidRDefault="008223FC" w:rsidP="008223FC">
      <w:pPr>
        <w:pStyle w:val="Heading2"/>
      </w:pPr>
      <w:r w:rsidRPr="008223FC">
        <w:t>HEC-RAS - Model Execution</w:t>
      </w:r>
    </w:p>
    <w:p w:rsidR="008223FC" w:rsidRDefault="008223FC" w:rsidP="008223FC">
      <w:pPr>
        <w:rPr>
          <w:lang w:val="en-AU" w:eastAsia="zh-CN"/>
        </w:rPr>
      </w:pPr>
      <w:r w:rsidRPr="008223FC">
        <w:rPr>
          <w:lang w:val="en-AU" w:eastAsia="zh-CN"/>
        </w:rPr>
        <w:t xml:space="preserve">In this phase, the geometric data created are imported in the HEC-RAS. Then add all data required for model execution process in HEC-RAS. (Figure 5)  indicate the HEC-RAS import file from ArcGIS environment, there cross sections are provided called as HEC </w:t>
      </w:r>
      <w:proofErr w:type="spellStart"/>
      <w:r w:rsidRPr="008223FC">
        <w:rPr>
          <w:lang w:val="en-AU" w:eastAsia="zh-CN"/>
        </w:rPr>
        <w:t>GeoRAS</w:t>
      </w:r>
      <w:proofErr w:type="spellEnd"/>
      <w:r w:rsidRPr="008223FC">
        <w:rPr>
          <w:lang w:val="en-AU" w:eastAsia="zh-CN"/>
        </w:rPr>
        <w:t xml:space="preserve"> geometry in ArcGIS environment to detection of flood for a particular cross-section.</w:t>
      </w:r>
    </w:p>
    <w:p w:rsidR="008223FC" w:rsidRDefault="008223FC" w:rsidP="008223FC">
      <w:pPr>
        <w:pStyle w:val="Heading1"/>
      </w:pPr>
      <w:r w:rsidRPr="008223FC">
        <w:t>Result and discussion</w:t>
      </w:r>
    </w:p>
    <w:p w:rsidR="008223FC" w:rsidRDefault="008223FC" w:rsidP="008223FC">
      <w:pPr>
        <w:rPr>
          <w:lang w:val="en-AU" w:eastAsia="zh-CN"/>
        </w:rPr>
      </w:pPr>
      <w:r w:rsidRPr="008223FC">
        <w:rPr>
          <w:lang w:val="en-AU" w:eastAsia="zh-CN"/>
        </w:rPr>
        <w:t xml:space="preserve">As per contour information, Digital Elevation Model (DEM) creates which gives 30-meter resolution and it is exactly at a satisfactory limit. After that </w:t>
      </w:r>
      <w:proofErr w:type="spellStart"/>
      <w:r w:rsidRPr="008223FC">
        <w:rPr>
          <w:lang w:val="en-AU" w:eastAsia="zh-CN"/>
        </w:rPr>
        <w:t>Georeferencing</w:t>
      </w:r>
      <w:proofErr w:type="spellEnd"/>
      <w:r w:rsidRPr="008223FC">
        <w:rPr>
          <w:lang w:val="en-AU" w:eastAsia="zh-CN"/>
        </w:rPr>
        <w:t xml:space="preserve"> procedure is completed, at that point after the </w:t>
      </w:r>
      <w:proofErr w:type="spellStart"/>
      <w:r w:rsidRPr="008223FC">
        <w:rPr>
          <w:lang w:val="en-AU" w:eastAsia="zh-CN"/>
        </w:rPr>
        <w:t>shapefile</w:t>
      </w:r>
      <w:proofErr w:type="spellEnd"/>
      <w:r w:rsidRPr="008223FC">
        <w:rPr>
          <w:lang w:val="en-AU" w:eastAsia="zh-CN"/>
        </w:rPr>
        <w:t xml:space="preserve"> and the mosaic procedure has been done which gives in the form of a map. This map demonstrates the elevation height of the area under study. After that HEC </w:t>
      </w:r>
      <w:r w:rsidRPr="008223FC">
        <w:rPr>
          <w:lang w:val="en-AU" w:eastAsia="zh-CN"/>
        </w:rPr>
        <w:lastRenderedPageBreak/>
        <w:t xml:space="preserve">Geometry information must be characterized in Arc GIS condition. At long last, This Arc GIS information is exported to HEC-RAS for flood </w:t>
      </w:r>
      <w:proofErr w:type="spellStart"/>
      <w:r w:rsidRPr="008223FC">
        <w:rPr>
          <w:lang w:val="en-AU" w:eastAsia="zh-CN"/>
        </w:rPr>
        <w:t>modeling</w:t>
      </w:r>
      <w:proofErr w:type="spellEnd"/>
      <w:r w:rsidRPr="008223FC">
        <w:rPr>
          <w:lang w:val="en-AU" w:eastAsia="zh-CN"/>
        </w:rPr>
        <w:t>. Results got from ArcGIS and in HEC-RAS are as in (Figure 5, Figure 6, and Figure 7).</w:t>
      </w:r>
    </w:p>
    <w:p w:rsidR="008223FC" w:rsidRPr="008223FC" w:rsidRDefault="008223FC" w:rsidP="00AF6503">
      <w:pPr>
        <w:jc w:val="center"/>
      </w:pPr>
      <w:r w:rsidRPr="008223FC">
        <w:rPr>
          <w:rFonts w:eastAsia="Microsoft YaHei"/>
          <w:noProof/>
        </w:rPr>
        <w:drawing>
          <wp:inline distT="0" distB="0" distL="0" distR="0" wp14:anchorId="5991E306" wp14:editId="4CBF4EC6">
            <wp:extent cx="5000625" cy="1885950"/>
            <wp:effectExtent l="19050" t="19050" r="28575" b="19050"/>
            <wp:docPr id="73" name="Picture 6" descr="E:\D.P\MSR\M.S.R SOFTWER PRINT SCREEN NO\5-EXTRACT BY MAS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358841" name="Picture 6" descr="E:\D.P\MSR\M.S.R SOFTWER PRINT SCREEN NO\5-EXTRACT BY MASK\10.jpg"/>
                    <pic:cNvPicPr>
                      <a:picLocks noChangeAspect="1" noChangeArrowheads="1"/>
                    </pic:cNvPicPr>
                  </pic:nvPicPr>
                  <pic:blipFill rotWithShape="1">
                    <a:blip r:embed="rId13"/>
                    <a:srcRect l="1359" t="3271" r="3689" b="4206"/>
                    <a:stretch/>
                  </pic:blipFill>
                  <pic:spPr bwMode="auto">
                    <a:xfrm>
                      <a:off x="0" y="0"/>
                      <a:ext cx="5000625" cy="18859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8223FC" w:rsidRPr="008223FC" w:rsidRDefault="008223FC" w:rsidP="00AF6503">
      <w:pPr>
        <w:spacing w:after="240"/>
        <w:jc w:val="center"/>
        <w:rPr>
          <w:rFonts w:eastAsia="Microsoft YaHei"/>
        </w:rPr>
      </w:pPr>
      <w:r w:rsidRPr="008223FC">
        <w:t xml:space="preserve">Figure 5. </w:t>
      </w:r>
      <w:proofErr w:type="spellStart"/>
      <w:r w:rsidRPr="008223FC">
        <w:rPr>
          <w:rFonts w:eastAsia="Microsoft YaHei"/>
        </w:rPr>
        <w:t>Georeference</w:t>
      </w:r>
      <w:proofErr w:type="spellEnd"/>
      <w:r w:rsidRPr="008223FC">
        <w:rPr>
          <w:rFonts w:eastAsia="Microsoft YaHei"/>
        </w:rPr>
        <w:t xml:space="preserve"> </w:t>
      </w:r>
      <w:r w:rsidRPr="008223FC">
        <w:rPr>
          <w:rFonts w:eastAsia="Microsoft YaHei"/>
          <w:noProof/>
        </w:rPr>
        <w:t>shapefile</w:t>
      </w:r>
      <w:r w:rsidRPr="008223FC">
        <w:rPr>
          <w:rFonts w:eastAsia="Microsoft YaHei"/>
        </w:rPr>
        <w:t xml:space="preserve"> of </w:t>
      </w:r>
      <w:proofErr w:type="spellStart"/>
      <w:r w:rsidRPr="008223FC">
        <w:rPr>
          <w:rFonts w:eastAsia="Microsoft YaHei"/>
        </w:rPr>
        <w:t>Navsari</w:t>
      </w:r>
      <w:proofErr w:type="spellEnd"/>
      <w:r w:rsidRPr="008223FC">
        <w:rPr>
          <w:rFonts w:eastAsia="Microsoft YaHei"/>
        </w:rPr>
        <w:t xml:space="preserve"> district and </w:t>
      </w:r>
      <w:proofErr w:type="spellStart"/>
      <w:r w:rsidRPr="008223FC">
        <w:rPr>
          <w:rFonts w:eastAsia="Microsoft YaHei"/>
        </w:rPr>
        <w:t>Purna</w:t>
      </w:r>
      <w:proofErr w:type="spellEnd"/>
      <w:r w:rsidRPr="008223FC">
        <w:rPr>
          <w:rFonts w:eastAsia="Microsoft YaHei"/>
        </w:rPr>
        <w:t xml:space="preserve"> River, Gujarat, India</w:t>
      </w:r>
    </w:p>
    <w:p w:rsidR="008223FC" w:rsidRPr="008223FC" w:rsidRDefault="008223FC" w:rsidP="00AF6503">
      <w:pPr>
        <w:jc w:val="center"/>
        <w:rPr>
          <w:rFonts w:eastAsia="Microsoft YaHei"/>
        </w:rPr>
      </w:pPr>
      <w:r w:rsidRPr="008223FC">
        <w:rPr>
          <w:noProof/>
        </w:rPr>
        <w:drawing>
          <wp:inline distT="0" distB="0" distL="0" distR="0" wp14:anchorId="623DCEF4" wp14:editId="78395C5A">
            <wp:extent cx="5038725" cy="1876425"/>
            <wp:effectExtent l="19050" t="19050" r="28575" b="28575"/>
            <wp:docPr id="74" name="Picture 7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003169" name="Picture 74" descr="Untitled"/>
                    <pic:cNvPicPr>
                      <a:picLocks noChangeAspect="1" noChangeArrowheads="1"/>
                    </pic:cNvPicPr>
                  </pic:nvPicPr>
                  <pic:blipFill>
                    <a:blip r:embed="rId14"/>
                    <a:stretch>
                      <a:fillRect/>
                    </a:stretch>
                  </pic:blipFill>
                  <pic:spPr bwMode="auto">
                    <a:xfrm>
                      <a:off x="0" y="0"/>
                      <a:ext cx="5038725" cy="1876425"/>
                    </a:xfrm>
                    <a:prstGeom prst="rect">
                      <a:avLst/>
                    </a:prstGeom>
                    <a:noFill/>
                    <a:ln w="6350">
                      <a:solidFill>
                        <a:srgbClr val="000000"/>
                      </a:solidFill>
                      <a:miter lim="800000"/>
                      <a:headEnd/>
                      <a:tailEnd/>
                    </a:ln>
                    <a:effectLst/>
                  </pic:spPr>
                </pic:pic>
              </a:graphicData>
            </a:graphic>
          </wp:inline>
        </w:drawing>
      </w:r>
    </w:p>
    <w:p w:rsidR="008223FC" w:rsidRDefault="008223FC" w:rsidP="00AF6503">
      <w:pPr>
        <w:spacing w:after="240"/>
        <w:jc w:val="center"/>
        <w:rPr>
          <w:rFonts w:eastAsia="Microsoft YaHei"/>
        </w:rPr>
      </w:pPr>
      <w:r w:rsidRPr="008223FC">
        <w:t xml:space="preserve">Figure 6. </w:t>
      </w:r>
      <w:r w:rsidRPr="008223FC">
        <w:rPr>
          <w:rFonts w:eastAsia="Microsoft YaHei"/>
        </w:rPr>
        <w:t xml:space="preserve">HEC </w:t>
      </w:r>
      <w:proofErr w:type="spellStart"/>
      <w:r w:rsidRPr="008223FC">
        <w:rPr>
          <w:rFonts w:eastAsia="Microsoft YaHei"/>
        </w:rPr>
        <w:t>GeoRAS</w:t>
      </w:r>
      <w:proofErr w:type="spellEnd"/>
      <w:r w:rsidRPr="008223FC">
        <w:rPr>
          <w:rFonts w:eastAsia="Microsoft YaHei"/>
        </w:rPr>
        <w:t xml:space="preserve"> Geometry window in ArcGIS</w:t>
      </w:r>
    </w:p>
    <w:p w:rsidR="00AF6503" w:rsidRDefault="00AF6503" w:rsidP="00AF6503">
      <w:pPr>
        <w:jc w:val="center"/>
        <w:rPr>
          <w:rFonts w:eastAsia="Microsoft YaHei"/>
        </w:rPr>
      </w:pPr>
      <w:r>
        <w:rPr>
          <w:noProof/>
        </w:rPr>
        <w:drawing>
          <wp:inline distT="0" distB="0" distL="0" distR="0" wp14:anchorId="631B248D" wp14:editId="7693C0A2">
            <wp:extent cx="5038725" cy="1847850"/>
            <wp:effectExtent l="19050" t="19050" r="28575" b="190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5366"/>
                    <a:stretch/>
                  </pic:blipFill>
                  <pic:spPr bwMode="auto">
                    <a:xfrm>
                      <a:off x="0" y="0"/>
                      <a:ext cx="5038725" cy="18478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F6503" w:rsidRDefault="00AF6503" w:rsidP="00AF6503">
      <w:pPr>
        <w:spacing w:after="240"/>
        <w:jc w:val="center"/>
        <w:rPr>
          <w:rFonts w:eastAsia="Microsoft YaHei"/>
          <w:sz w:val="18"/>
          <w:szCs w:val="18"/>
        </w:rPr>
      </w:pPr>
      <w:r>
        <w:rPr>
          <w:rFonts w:eastAsia="Microsoft YaHei"/>
          <w:sz w:val="18"/>
          <w:szCs w:val="18"/>
        </w:rPr>
        <w:t xml:space="preserve">Fig. 7: </w:t>
      </w:r>
      <w:r w:rsidRPr="00AF6503">
        <w:rPr>
          <w:rFonts w:eastAsia="Microsoft YaHei"/>
          <w:sz w:val="18"/>
          <w:szCs w:val="18"/>
        </w:rPr>
        <w:t>Import GIS database file in HEC-RAS</w:t>
      </w:r>
    </w:p>
    <w:p w:rsidR="00AF6503" w:rsidRDefault="00AF6503" w:rsidP="00AF6503">
      <w:pPr>
        <w:pStyle w:val="Heading1"/>
      </w:pPr>
      <w:r w:rsidRPr="000048EA">
        <w:t>Conclusion</w:t>
      </w:r>
    </w:p>
    <w:p w:rsidR="00AF6503" w:rsidRDefault="00AF6503" w:rsidP="00AF6503">
      <w:pPr>
        <w:rPr>
          <w:rFonts w:eastAsia="Microsoft YaHei"/>
          <w:lang w:val="en-AU" w:eastAsia="zh-CN"/>
        </w:rPr>
      </w:pPr>
      <w:r w:rsidRPr="00AF6503">
        <w:rPr>
          <w:rFonts w:eastAsia="Microsoft YaHei"/>
          <w:lang w:val="en-AU" w:eastAsia="zh-CN"/>
        </w:rPr>
        <w:t xml:space="preserve">The examination contemplates shows the utility of Arc GIS and HEC-RAS combined utilized for flood </w:t>
      </w:r>
      <w:proofErr w:type="spellStart"/>
      <w:r w:rsidRPr="00AF6503">
        <w:rPr>
          <w:rFonts w:eastAsia="Microsoft YaHei"/>
          <w:lang w:val="en-AU" w:eastAsia="zh-CN"/>
        </w:rPr>
        <w:t>modeling</w:t>
      </w:r>
      <w:proofErr w:type="spellEnd"/>
      <w:r w:rsidRPr="00AF6503">
        <w:rPr>
          <w:rFonts w:eastAsia="Microsoft YaHei"/>
          <w:lang w:val="en-AU" w:eastAsia="zh-CN"/>
        </w:rPr>
        <w:t xml:space="preserve">. Future extension lies to measure the flood at each cross section by applying hydraulic, hydrologic data and boundary condition in HEC-RAS environment for the study area. More Besides, we can propose the development bank close to the stream of the study area to disaster authorities and to create floodplain map, flood hazard map for </w:t>
      </w:r>
      <w:proofErr w:type="spellStart"/>
      <w:r w:rsidRPr="00AF6503">
        <w:rPr>
          <w:rFonts w:eastAsia="Microsoft YaHei"/>
          <w:lang w:val="en-AU" w:eastAsia="zh-CN"/>
        </w:rPr>
        <w:t>Navsari</w:t>
      </w:r>
      <w:proofErr w:type="spellEnd"/>
      <w:r w:rsidRPr="00AF6503">
        <w:rPr>
          <w:rFonts w:eastAsia="Microsoft YaHei"/>
          <w:lang w:val="en-AU" w:eastAsia="zh-CN"/>
        </w:rPr>
        <w:t xml:space="preserve"> district under varying scenarios.</w:t>
      </w:r>
    </w:p>
    <w:p w:rsidR="00AF6503" w:rsidRDefault="00AF6503" w:rsidP="00AF6503">
      <w:pPr>
        <w:pStyle w:val="Style1"/>
        <w:rPr>
          <w:rFonts w:eastAsia="Microsoft YaHei"/>
          <w:lang w:val="en-AU" w:eastAsia="zh-CN"/>
        </w:rPr>
      </w:pPr>
      <w:r w:rsidRPr="00AF6503">
        <w:rPr>
          <w:rFonts w:eastAsia="Microsoft YaHei"/>
          <w:lang w:val="en-AU" w:eastAsia="zh-CN"/>
        </w:rPr>
        <w:t>References</w:t>
      </w:r>
    </w:p>
    <w:p w:rsidR="00AF6503" w:rsidRPr="00AF6503" w:rsidRDefault="00AF6503" w:rsidP="00AF6503">
      <w:pPr>
        <w:pStyle w:val="Refrences"/>
        <w:rPr>
          <w:rFonts w:eastAsia="Microsoft YaHei"/>
          <w:sz w:val="20"/>
          <w:szCs w:val="20"/>
          <w:lang w:val="en-AU" w:eastAsia="zh-CN"/>
        </w:rPr>
      </w:pPr>
      <w:proofErr w:type="spellStart"/>
      <w:r w:rsidRPr="00AF6503">
        <w:rPr>
          <w:rFonts w:eastAsia="Microsoft YaHei"/>
          <w:sz w:val="20"/>
          <w:szCs w:val="20"/>
          <w:lang w:val="en-AU" w:eastAsia="zh-CN"/>
        </w:rPr>
        <w:t>Brivio</w:t>
      </w:r>
      <w:proofErr w:type="spellEnd"/>
      <w:r w:rsidRPr="00AF6503">
        <w:rPr>
          <w:rFonts w:eastAsia="Microsoft YaHei"/>
          <w:sz w:val="20"/>
          <w:szCs w:val="20"/>
          <w:lang w:val="en-AU" w:eastAsia="zh-CN"/>
        </w:rPr>
        <w:t xml:space="preserve"> PA, Colombo R, Maggi M, et al (2002) Integration of remote sensing data and GIS for accurate mapping of flooded areas. International Journal of Remote Sensing, 23 (3), 429-441.</w:t>
      </w:r>
    </w:p>
    <w:p w:rsidR="00AF6503" w:rsidRPr="00AF6503" w:rsidRDefault="00AF6503" w:rsidP="00AF6503">
      <w:pPr>
        <w:pStyle w:val="Refrences"/>
        <w:rPr>
          <w:rFonts w:eastAsia="Microsoft YaHei"/>
          <w:sz w:val="20"/>
          <w:szCs w:val="20"/>
          <w:lang w:val="en-AU" w:eastAsia="zh-CN"/>
        </w:rPr>
      </w:pPr>
      <w:proofErr w:type="spellStart"/>
      <w:r w:rsidRPr="00AF6503">
        <w:rPr>
          <w:rFonts w:eastAsia="Microsoft YaHei"/>
          <w:sz w:val="20"/>
          <w:szCs w:val="20"/>
          <w:lang w:val="en-AU" w:eastAsia="zh-CN"/>
        </w:rPr>
        <w:lastRenderedPageBreak/>
        <w:t>Daxikar</w:t>
      </w:r>
      <w:proofErr w:type="spellEnd"/>
      <w:r w:rsidRPr="00AF6503">
        <w:rPr>
          <w:rFonts w:eastAsia="Microsoft YaHei"/>
          <w:sz w:val="20"/>
          <w:szCs w:val="20"/>
          <w:lang w:val="en-AU" w:eastAsia="zh-CN"/>
        </w:rPr>
        <w:t xml:space="preserve"> A, Hillier T, </w:t>
      </w:r>
      <w:proofErr w:type="spellStart"/>
      <w:r w:rsidRPr="00AF6503">
        <w:rPr>
          <w:rFonts w:eastAsia="Microsoft YaHei"/>
          <w:sz w:val="20"/>
          <w:szCs w:val="20"/>
          <w:lang w:val="en-AU" w:eastAsia="zh-CN"/>
        </w:rPr>
        <w:t>Makarem</w:t>
      </w:r>
      <w:proofErr w:type="spellEnd"/>
      <w:r w:rsidRPr="00AF6503">
        <w:rPr>
          <w:rFonts w:eastAsia="Microsoft YaHei"/>
          <w:sz w:val="20"/>
          <w:szCs w:val="20"/>
          <w:lang w:val="en-AU" w:eastAsia="zh-CN"/>
        </w:rPr>
        <w:t xml:space="preserve"> F, et al (2008) Application of GIS technology in coastal flood hazard mitigation. Solutions to Coastal Disasters Congress 2008. April 13-16, 2008, Turtle Bay, Oahu, Hawaii, United States (pp. 396-409).https:/</w:t>
      </w:r>
      <w:r w:rsidRPr="00AF6503">
        <w:rPr>
          <w:rFonts w:eastAsia="Microsoft YaHei"/>
          <w:sz w:val="20"/>
          <w:szCs w:val="20"/>
          <w:lang w:val="en-AU" w:eastAsia="zh-CN"/>
        </w:rPr>
        <w:t>/doi.org/10.1061/</w:t>
      </w:r>
      <w:proofErr w:type="gramStart"/>
      <w:r w:rsidRPr="00AF6503">
        <w:rPr>
          <w:rFonts w:eastAsia="Microsoft YaHei"/>
          <w:sz w:val="20"/>
          <w:szCs w:val="20"/>
          <w:lang w:val="en-AU" w:eastAsia="zh-CN"/>
        </w:rPr>
        <w:t>40968(</w:t>
      </w:r>
      <w:proofErr w:type="gramEnd"/>
      <w:r w:rsidRPr="00AF6503">
        <w:rPr>
          <w:rFonts w:eastAsia="Microsoft YaHei"/>
          <w:sz w:val="20"/>
          <w:szCs w:val="20"/>
          <w:lang w:val="en-AU" w:eastAsia="zh-CN"/>
        </w:rPr>
        <w:t>312) 36.</w:t>
      </w:r>
    </w:p>
    <w:p w:rsidR="00AF6503" w:rsidRPr="00AF6503" w:rsidRDefault="00AF6503" w:rsidP="00AF6503">
      <w:pPr>
        <w:pStyle w:val="Refrences"/>
        <w:rPr>
          <w:rFonts w:eastAsia="Microsoft YaHei"/>
          <w:sz w:val="20"/>
          <w:szCs w:val="20"/>
          <w:lang w:val="en-AU" w:eastAsia="zh-CN"/>
        </w:rPr>
      </w:pPr>
      <w:proofErr w:type="spellStart"/>
      <w:r w:rsidRPr="00AF6503">
        <w:rPr>
          <w:rFonts w:eastAsia="Microsoft YaHei"/>
          <w:sz w:val="20"/>
          <w:szCs w:val="20"/>
          <w:lang w:val="en-AU" w:eastAsia="zh-CN"/>
        </w:rPr>
        <w:t>Debasis</w:t>
      </w:r>
      <w:proofErr w:type="spellEnd"/>
      <w:r w:rsidRPr="00AF6503">
        <w:rPr>
          <w:rFonts w:eastAsia="Microsoft YaHei"/>
          <w:sz w:val="20"/>
          <w:szCs w:val="20"/>
          <w:lang w:val="en-AU" w:eastAsia="zh-CN"/>
        </w:rPr>
        <w:t xml:space="preserve"> D, </w:t>
      </w:r>
      <w:proofErr w:type="spellStart"/>
      <w:r w:rsidRPr="00AF6503">
        <w:rPr>
          <w:rFonts w:eastAsia="Microsoft YaHei"/>
          <w:sz w:val="20"/>
          <w:szCs w:val="20"/>
          <w:lang w:val="en-AU" w:eastAsia="zh-CN"/>
        </w:rPr>
        <w:t>Bipul</w:t>
      </w:r>
      <w:proofErr w:type="spellEnd"/>
      <w:r w:rsidRPr="00AF6503">
        <w:rPr>
          <w:rFonts w:eastAsia="Microsoft YaHei"/>
          <w:sz w:val="20"/>
          <w:szCs w:val="20"/>
          <w:lang w:val="en-AU" w:eastAsia="zh-CN"/>
        </w:rPr>
        <w:t xml:space="preserve"> T (2012) Hydro-Geomorphological Analysis of a Water Logged Area of South Tripura District Using RS and GIS Technology, World Environmental and Water Resources Congress 2012, May 20-24, 2012, Albuquerque, New Mexico, United States,  https://ascelibrary.or</w:t>
      </w:r>
      <w:r w:rsidRPr="00AF6503">
        <w:rPr>
          <w:rFonts w:eastAsia="Microsoft YaHei"/>
          <w:sz w:val="20"/>
          <w:szCs w:val="20"/>
          <w:lang w:val="en-AU" w:eastAsia="zh-CN"/>
        </w:rPr>
        <w:t>g/doi/10.1061/9780784412312.388</w:t>
      </w:r>
    </w:p>
    <w:p w:rsidR="00AF6503" w:rsidRPr="00AF6503" w:rsidRDefault="00AF6503" w:rsidP="00AF6503">
      <w:pPr>
        <w:pStyle w:val="Refrences"/>
        <w:rPr>
          <w:rFonts w:eastAsia="Microsoft YaHei"/>
          <w:sz w:val="20"/>
          <w:szCs w:val="20"/>
          <w:lang w:val="en-AU" w:eastAsia="zh-CN"/>
        </w:rPr>
      </w:pPr>
      <w:proofErr w:type="spellStart"/>
      <w:r w:rsidRPr="00AF6503">
        <w:rPr>
          <w:rFonts w:eastAsia="Microsoft YaHei"/>
          <w:sz w:val="20"/>
          <w:szCs w:val="20"/>
          <w:lang w:val="en-AU" w:eastAsia="zh-CN"/>
        </w:rPr>
        <w:t>Hazarikad</w:t>
      </w:r>
      <w:proofErr w:type="spellEnd"/>
      <w:r w:rsidRPr="00AF6503">
        <w:rPr>
          <w:rFonts w:eastAsia="Microsoft YaHei"/>
          <w:sz w:val="20"/>
          <w:szCs w:val="20"/>
          <w:lang w:val="en-AU" w:eastAsia="zh-CN"/>
        </w:rPr>
        <w:t xml:space="preserve"> MK, </w:t>
      </w:r>
      <w:proofErr w:type="spellStart"/>
      <w:r w:rsidRPr="00AF6503">
        <w:rPr>
          <w:rFonts w:eastAsia="Microsoft YaHei"/>
          <w:sz w:val="20"/>
          <w:szCs w:val="20"/>
          <w:lang w:val="en-AU" w:eastAsia="zh-CN"/>
        </w:rPr>
        <w:t>Samarakoond</w:t>
      </w:r>
      <w:proofErr w:type="spellEnd"/>
      <w:r w:rsidRPr="00AF6503">
        <w:rPr>
          <w:rFonts w:eastAsia="Microsoft YaHei"/>
          <w:sz w:val="20"/>
          <w:szCs w:val="20"/>
          <w:lang w:val="en-AU" w:eastAsia="zh-CN"/>
        </w:rPr>
        <w:t xml:space="preserve"> L (2010) Application of remote sensing and GIS for flood risk analysis: A case study at </w:t>
      </w:r>
      <w:proofErr w:type="spellStart"/>
      <w:r w:rsidRPr="00AF6503">
        <w:rPr>
          <w:rFonts w:eastAsia="Microsoft YaHei"/>
          <w:sz w:val="20"/>
          <w:szCs w:val="20"/>
          <w:lang w:val="en-AU" w:eastAsia="zh-CN"/>
        </w:rPr>
        <w:t>Kalu</w:t>
      </w:r>
      <w:proofErr w:type="spellEnd"/>
      <w:r w:rsidRPr="00AF6503">
        <w:rPr>
          <w:rFonts w:eastAsia="Microsoft YaHei"/>
          <w:sz w:val="20"/>
          <w:szCs w:val="20"/>
          <w:lang w:val="en-AU" w:eastAsia="zh-CN"/>
        </w:rPr>
        <w:t>-Ganga River, Sri Lanka. International Archives of the Photogrammetry, Remote Sensing and Spatial Information Science, 38(</w:t>
      </w:r>
      <w:proofErr w:type="spellStart"/>
      <w:r w:rsidRPr="00AF6503">
        <w:rPr>
          <w:rFonts w:eastAsia="Microsoft YaHei"/>
          <w:sz w:val="20"/>
          <w:szCs w:val="20"/>
          <w:lang w:val="en-AU" w:eastAsia="zh-CN"/>
        </w:rPr>
        <w:t>Pt</w:t>
      </w:r>
      <w:proofErr w:type="spellEnd"/>
      <w:r w:rsidRPr="00AF6503">
        <w:rPr>
          <w:rFonts w:eastAsia="Microsoft YaHei"/>
          <w:sz w:val="20"/>
          <w:szCs w:val="20"/>
          <w:lang w:val="en-AU" w:eastAsia="zh-CN"/>
        </w:rPr>
        <w:t xml:space="preserve"> 8), 110-115.</w:t>
      </w:r>
    </w:p>
    <w:p w:rsidR="00AF6503" w:rsidRPr="00AF6503" w:rsidRDefault="00AF6503" w:rsidP="00AF6503">
      <w:pPr>
        <w:pStyle w:val="Refrences"/>
        <w:rPr>
          <w:rFonts w:eastAsia="Microsoft YaHei"/>
          <w:sz w:val="20"/>
          <w:szCs w:val="20"/>
          <w:lang w:val="en-AU" w:eastAsia="zh-CN"/>
        </w:rPr>
      </w:pPr>
      <w:r w:rsidRPr="00AF6503">
        <w:rPr>
          <w:rFonts w:eastAsia="Microsoft YaHei"/>
          <w:sz w:val="20"/>
          <w:szCs w:val="20"/>
          <w:lang w:val="en-AU" w:eastAsia="zh-CN"/>
        </w:rPr>
        <w:t xml:space="preserve">Islam MM, </w:t>
      </w:r>
      <w:proofErr w:type="spellStart"/>
      <w:r w:rsidRPr="00AF6503">
        <w:rPr>
          <w:rFonts w:eastAsia="Microsoft YaHei"/>
          <w:sz w:val="20"/>
          <w:szCs w:val="20"/>
          <w:lang w:val="en-AU" w:eastAsia="zh-CN"/>
        </w:rPr>
        <w:t>Sado</w:t>
      </w:r>
      <w:proofErr w:type="spellEnd"/>
      <w:r w:rsidRPr="00AF6503">
        <w:rPr>
          <w:rFonts w:eastAsia="Microsoft YaHei"/>
          <w:sz w:val="20"/>
          <w:szCs w:val="20"/>
          <w:lang w:val="en-AU" w:eastAsia="zh-CN"/>
        </w:rPr>
        <w:t>, K (2000) Development of flood hazard maps of Bangladesh using NOAA-AVHRR images with GIS. Hydrological Sciences Journal, 45(3), 337-355.</w:t>
      </w:r>
    </w:p>
    <w:p w:rsidR="00AF6503" w:rsidRPr="00AF6503" w:rsidRDefault="00AF6503" w:rsidP="00AF6503">
      <w:pPr>
        <w:pStyle w:val="Refrences"/>
        <w:rPr>
          <w:rFonts w:eastAsia="Microsoft YaHei"/>
          <w:sz w:val="20"/>
          <w:szCs w:val="20"/>
          <w:lang w:val="en-AU" w:eastAsia="zh-CN"/>
        </w:rPr>
      </w:pPr>
      <w:proofErr w:type="spellStart"/>
      <w:r w:rsidRPr="00AF6503">
        <w:rPr>
          <w:rFonts w:eastAsia="Microsoft YaHei"/>
          <w:sz w:val="20"/>
          <w:szCs w:val="20"/>
          <w:lang w:val="en-AU" w:eastAsia="zh-CN"/>
        </w:rPr>
        <w:t>Jha</w:t>
      </w:r>
      <w:proofErr w:type="spellEnd"/>
      <w:r w:rsidRPr="00AF6503">
        <w:rPr>
          <w:rFonts w:eastAsia="Microsoft YaHei"/>
          <w:sz w:val="20"/>
          <w:szCs w:val="20"/>
          <w:lang w:val="en-AU" w:eastAsia="zh-CN"/>
        </w:rPr>
        <w:t xml:space="preserve"> AK, Bloch, R, </w:t>
      </w:r>
      <w:proofErr w:type="spellStart"/>
      <w:r w:rsidRPr="00AF6503">
        <w:rPr>
          <w:rFonts w:eastAsia="Microsoft YaHei"/>
          <w:sz w:val="20"/>
          <w:szCs w:val="20"/>
          <w:lang w:val="en-AU" w:eastAsia="zh-CN"/>
        </w:rPr>
        <w:t>Lamond</w:t>
      </w:r>
      <w:proofErr w:type="spellEnd"/>
      <w:r w:rsidRPr="00AF6503">
        <w:rPr>
          <w:rFonts w:eastAsia="Microsoft YaHei"/>
          <w:sz w:val="20"/>
          <w:szCs w:val="20"/>
          <w:lang w:val="en-AU" w:eastAsia="zh-CN"/>
        </w:rPr>
        <w:t>, J et al (2012) Cities and flooding: a guide to integrated urban flood risk management for the 21st century. The World Bank.</w:t>
      </w:r>
    </w:p>
    <w:p w:rsidR="00AF6503" w:rsidRPr="00AF6503" w:rsidRDefault="00AF6503" w:rsidP="00AF6503">
      <w:pPr>
        <w:pStyle w:val="Refrences"/>
        <w:rPr>
          <w:rFonts w:eastAsia="Microsoft YaHei"/>
          <w:sz w:val="20"/>
          <w:szCs w:val="20"/>
          <w:lang w:val="en-AU" w:eastAsia="zh-CN"/>
        </w:rPr>
      </w:pPr>
      <w:r w:rsidRPr="00AF6503">
        <w:rPr>
          <w:rFonts w:eastAsia="Microsoft YaHei"/>
          <w:sz w:val="20"/>
          <w:szCs w:val="20"/>
          <w:lang w:val="en-AU" w:eastAsia="zh-CN"/>
        </w:rPr>
        <w:t>Lee S, and Choi U (2003) Development of GIS-based geological hazard informatio</w:t>
      </w:r>
      <w:bookmarkStart w:id="1" w:name="_GoBack"/>
      <w:bookmarkEnd w:id="1"/>
      <w:r w:rsidRPr="00AF6503">
        <w:rPr>
          <w:rFonts w:eastAsia="Microsoft YaHei"/>
          <w:sz w:val="20"/>
          <w:szCs w:val="20"/>
          <w:lang w:val="en-AU" w:eastAsia="zh-CN"/>
        </w:rPr>
        <w:t>n system and its application for landslide analysis in Korea. Geosciences Journal, 7(3), 243-252.</w:t>
      </w:r>
    </w:p>
    <w:p w:rsidR="00AF6503" w:rsidRPr="00AF6503" w:rsidRDefault="00AF6503" w:rsidP="00AF6503">
      <w:pPr>
        <w:pStyle w:val="Refrences"/>
        <w:rPr>
          <w:rFonts w:eastAsia="Microsoft YaHei"/>
          <w:sz w:val="20"/>
          <w:szCs w:val="20"/>
          <w:lang w:val="en-AU" w:eastAsia="zh-CN"/>
        </w:rPr>
      </w:pPr>
      <w:proofErr w:type="spellStart"/>
      <w:r w:rsidRPr="00AF6503">
        <w:rPr>
          <w:rFonts w:eastAsia="Microsoft YaHei"/>
          <w:sz w:val="20"/>
          <w:szCs w:val="20"/>
          <w:lang w:val="en-AU" w:eastAsia="zh-CN"/>
        </w:rPr>
        <w:t>Merwade</w:t>
      </w:r>
      <w:proofErr w:type="spellEnd"/>
      <w:r w:rsidRPr="00AF6503">
        <w:rPr>
          <w:rFonts w:eastAsia="Microsoft YaHei"/>
          <w:sz w:val="20"/>
          <w:szCs w:val="20"/>
          <w:lang w:val="en-AU" w:eastAsia="zh-CN"/>
        </w:rPr>
        <w:t xml:space="preserve"> V, Cook A, </w:t>
      </w:r>
      <w:proofErr w:type="spellStart"/>
      <w:r w:rsidRPr="00AF6503">
        <w:rPr>
          <w:rFonts w:eastAsia="Microsoft YaHei"/>
          <w:sz w:val="20"/>
          <w:szCs w:val="20"/>
          <w:lang w:val="en-AU" w:eastAsia="zh-CN"/>
        </w:rPr>
        <w:t>Coonrod</w:t>
      </w:r>
      <w:proofErr w:type="spellEnd"/>
      <w:r w:rsidRPr="00AF6503">
        <w:rPr>
          <w:rFonts w:eastAsia="Microsoft YaHei"/>
          <w:sz w:val="20"/>
          <w:szCs w:val="20"/>
          <w:lang w:val="en-AU" w:eastAsia="zh-CN"/>
        </w:rPr>
        <w:t xml:space="preserve"> J (2008). GIS techniques for creating river terrain models for hydrodynamic </w:t>
      </w:r>
      <w:proofErr w:type="spellStart"/>
      <w:r w:rsidRPr="00AF6503">
        <w:rPr>
          <w:rFonts w:eastAsia="Microsoft YaHei"/>
          <w:sz w:val="20"/>
          <w:szCs w:val="20"/>
          <w:lang w:val="en-AU" w:eastAsia="zh-CN"/>
        </w:rPr>
        <w:t>modeling</w:t>
      </w:r>
      <w:proofErr w:type="spellEnd"/>
      <w:r w:rsidRPr="00AF6503">
        <w:rPr>
          <w:rFonts w:eastAsia="Microsoft YaHei"/>
          <w:sz w:val="20"/>
          <w:szCs w:val="20"/>
          <w:lang w:val="en-AU" w:eastAsia="zh-CN"/>
        </w:rPr>
        <w:t xml:space="preserve"> and flood inundation mapping. Environmental Modelling &amp; Software, 23(10-11), 1300-1311.</w:t>
      </w:r>
    </w:p>
    <w:p w:rsidR="00AF6503" w:rsidRPr="00AF6503" w:rsidRDefault="00AF6503" w:rsidP="00AF6503">
      <w:pPr>
        <w:pStyle w:val="Refrences"/>
        <w:rPr>
          <w:rFonts w:eastAsia="Microsoft YaHei"/>
          <w:sz w:val="20"/>
          <w:szCs w:val="20"/>
          <w:lang w:val="en-AU" w:eastAsia="zh-CN"/>
        </w:rPr>
      </w:pPr>
      <w:r w:rsidRPr="00AF6503">
        <w:rPr>
          <w:rFonts w:eastAsia="Microsoft YaHei"/>
          <w:sz w:val="20"/>
          <w:szCs w:val="20"/>
          <w:lang w:val="en-AU" w:eastAsia="zh-CN"/>
        </w:rPr>
        <w:t xml:space="preserve">Patel DP, </w:t>
      </w:r>
      <w:proofErr w:type="spellStart"/>
      <w:r w:rsidRPr="00AF6503">
        <w:rPr>
          <w:rFonts w:eastAsia="Microsoft YaHei"/>
          <w:sz w:val="20"/>
          <w:szCs w:val="20"/>
          <w:lang w:val="en-AU" w:eastAsia="zh-CN"/>
        </w:rPr>
        <w:t>Dholakia</w:t>
      </w:r>
      <w:proofErr w:type="spellEnd"/>
      <w:r w:rsidRPr="00AF6503">
        <w:rPr>
          <w:rFonts w:eastAsia="Microsoft YaHei"/>
          <w:sz w:val="20"/>
          <w:szCs w:val="20"/>
          <w:lang w:val="en-AU" w:eastAsia="zh-CN"/>
        </w:rPr>
        <w:t xml:space="preserve"> MB (2010) </w:t>
      </w:r>
      <w:proofErr w:type="gramStart"/>
      <w:r w:rsidRPr="00AF6503">
        <w:rPr>
          <w:rFonts w:eastAsia="Microsoft YaHei"/>
          <w:sz w:val="20"/>
          <w:szCs w:val="20"/>
          <w:lang w:val="en-AU" w:eastAsia="zh-CN"/>
        </w:rPr>
        <w:t>Feasible</w:t>
      </w:r>
      <w:proofErr w:type="gramEnd"/>
      <w:r w:rsidRPr="00AF6503">
        <w:rPr>
          <w:rFonts w:eastAsia="Microsoft YaHei"/>
          <w:sz w:val="20"/>
          <w:szCs w:val="20"/>
          <w:lang w:val="en-AU" w:eastAsia="zh-CN"/>
        </w:rPr>
        <w:t xml:space="preserve"> structural and non-structural measures to minimize the effect of flood in lower </w:t>
      </w:r>
      <w:proofErr w:type="spellStart"/>
      <w:r w:rsidRPr="00AF6503">
        <w:rPr>
          <w:rFonts w:eastAsia="Microsoft YaHei"/>
          <w:sz w:val="20"/>
          <w:szCs w:val="20"/>
          <w:lang w:val="en-AU" w:eastAsia="zh-CN"/>
        </w:rPr>
        <w:t>Tapi</w:t>
      </w:r>
      <w:proofErr w:type="spellEnd"/>
      <w:r w:rsidRPr="00AF6503">
        <w:rPr>
          <w:rFonts w:eastAsia="Microsoft YaHei"/>
          <w:sz w:val="20"/>
          <w:szCs w:val="20"/>
          <w:lang w:val="en-AU" w:eastAsia="zh-CN"/>
        </w:rPr>
        <w:t xml:space="preserve"> basin. WSEAS Trans Fluid </w:t>
      </w:r>
      <w:proofErr w:type="spellStart"/>
      <w:r w:rsidRPr="00AF6503">
        <w:rPr>
          <w:rFonts w:eastAsia="Microsoft YaHei"/>
          <w:sz w:val="20"/>
          <w:szCs w:val="20"/>
          <w:lang w:val="en-AU" w:eastAsia="zh-CN"/>
        </w:rPr>
        <w:t>Mech</w:t>
      </w:r>
      <w:proofErr w:type="spellEnd"/>
      <w:r w:rsidRPr="00AF6503">
        <w:rPr>
          <w:rFonts w:eastAsia="Microsoft YaHei"/>
          <w:sz w:val="20"/>
          <w:szCs w:val="20"/>
          <w:lang w:val="en-AU" w:eastAsia="zh-CN"/>
        </w:rPr>
        <w:t>, 3, 104-121.</w:t>
      </w:r>
    </w:p>
    <w:p w:rsidR="00AF6503" w:rsidRPr="00AF6503" w:rsidRDefault="00AF6503" w:rsidP="00AF6503">
      <w:pPr>
        <w:pStyle w:val="Refrences"/>
        <w:rPr>
          <w:rFonts w:eastAsia="Microsoft YaHei"/>
          <w:sz w:val="20"/>
          <w:szCs w:val="20"/>
          <w:lang w:val="en-AU" w:eastAsia="zh-CN"/>
        </w:rPr>
      </w:pPr>
      <w:r w:rsidRPr="00AF6503">
        <w:rPr>
          <w:rFonts w:eastAsia="Microsoft YaHei"/>
          <w:sz w:val="20"/>
          <w:szCs w:val="20"/>
          <w:lang w:val="en-AU" w:eastAsia="zh-CN"/>
        </w:rPr>
        <w:t>Pradhan B (2010) Flood susceptible mapping and risk area delineation using logistic regression, GIS and remote sensing. Journal of Spatial Hydrology, 9(2).</w:t>
      </w:r>
    </w:p>
    <w:p w:rsidR="00AF6503" w:rsidRPr="00AF6503" w:rsidRDefault="00AF6503" w:rsidP="00AF6503">
      <w:pPr>
        <w:pStyle w:val="Refrences"/>
        <w:rPr>
          <w:rFonts w:eastAsia="Microsoft YaHei"/>
          <w:sz w:val="20"/>
          <w:szCs w:val="20"/>
          <w:lang w:val="en-AU" w:eastAsia="zh-CN"/>
        </w:rPr>
      </w:pPr>
      <w:r w:rsidRPr="00AF6503">
        <w:rPr>
          <w:rFonts w:eastAsia="Microsoft YaHei"/>
          <w:sz w:val="20"/>
          <w:szCs w:val="20"/>
          <w:lang w:val="en-AU" w:eastAsia="zh-CN"/>
        </w:rPr>
        <w:t xml:space="preserve">Roy SK, </w:t>
      </w:r>
      <w:proofErr w:type="spellStart"/>
      <w:r w:rsidRPr="00AF6503">
        <w:rPr>
          <w:rFonts w:eastAsia="Microsoft YaHei"/>
          <w:sz w:val="20"/>
          <w:szCs w:val="20"/>
          <w:lang w:val="en-AU" w:eastAsia="zh-CN"/>
        </w:rPr>
        <w:t>Sarker</w:t>
      </w:r>
      <w:proofErr w:type="spellEnd"/>
      <w:r w:rsidRPr="00AF6503">
        <w:rPr>
          <w:rFonts w:eastAsia="Microsoft YaHei"/>
          <w:sz w:val="20"/>
          <w:szCs w:val="20"/>
          <w:lang w:val="en-AU" w:eastAsia="zh-CN"/>
        </w:rPr>
        <w:t xml:space="preserve"> SC (2016) Integration of Remote Sensing Data and GIS Tools for Accurate Mapping of Flooded Area of </w:t>
      </w:r>
      <w:proofErr w:type="spellStart"/>
      <w:r w:rsidRPr="00AF6503">
        <w:rPr>
          <w:rFonts w:eastAsia="Microsoft YaHei"/>
          <w:sz w:val="20"/>
          <w:szCs w:val="20"/>
          <w:lang w:val="en-AU" w:eastAsia="zh-CN"/>
        </w:rPr>
        <w:t>Kurigram</w:t>
      </w:r>
      <w:proofErr w:type="spellEnd"/>
      <w:r w:rsidRPr="00AF6503">
        <w:rPr>
          <w:rFonts w:eastAsia="Microsoft YaHei"/>
          <w:sz w:val="20"/>
          <w:szCs w:val="20"/>
          <w:lang w:val="en-AU" w:eastAsia="zh-CN"/>
        </w:rPr>
        <w:t>, Bangladesh. Journal of Geographic Information System, 8(02), 184.</w:t>
      </w:r>
    </w:p>
    <w:p w:rsidR="00AF6503" w:rsidRPr="00AF6503" w:rsidRDefault="00AF6503" w:rsidP="00AF6503">
      <w:pPr>
        <w:pStyle w:val="Refrences"/>
        <w:rPr>
          <w:rFonts w:eastAsia="Microsoft YaHei"/>
          <w:sz w:val="20"/>
          <w:szCs w:val="20"/>
          <w:lang w:val="en-AU" w:eastAsia="zh-CN"/>
        </w:rPr>
      </w:pPr>
      <w:proofErr w:type="spellStart"/>
      <w:r w:rsidRPr="00AF6503">
        <w:rPr>
          <w:rFonts w:eastAsia="Microsoft YaHei"/>
          <w:sz w:val="20"/>
          <w:szCs w:val="20"/>
          <w:lang w:val="en-AU" w:eastAsia="zh-CN"/>
        </w:rPr>
        <w:t>Sahoo</w:t>
      </w:r>
      <w:proofErr w:type="spellEnd"/>
      <w:r w:rsidRPr="00AF6503">
        <w:rPr>
          <w:rFonts w:eastAsia="Microsoft YaHei"/>
          <w:sz w:val="20"/>
          <w:szCs w:val="20"/>
          <w:lang w:val="en-AU" w:eastAsia="zh-CN"/>
        </w:rPr>
        <w:t xml:space="preserve"> SN, </w:t>
      </w:r>
      <w:proofErr w:type="spellStart"/>
      <w:r w:rsidRPr="00AF6503">
        <w:rPr>
          <w:rFonts w:eastAsia="Microsoft YaHei"/>
          <w:sz w:val="20"/>
          <w:szCs w:val="20"/>
          <w:lang w:val="en-AU" w:eastAsia="zh-CN"/>
        </w:rPr>
        <w:t>Sreeja</w:t>
      </w:r>
      <w:proofErr w:type="spellEnd"/>
      <w:r w:rsidRPr="00AF6503">
        <w:rPr>
          <w:rFonts w:eastAsia="Microsoft YaHei"/>
          <w:sz w:val="20"/>
          <w:szCs w:val="20"/>
          <w:lang w:val="en-AU" w:eastAsia="zh-CN"/>
        </w:rPr>
        <w:t xml:space="preserve"> P (2015) Development of Flood Inundation Maps and quantification of flood risk in an </w:t>
      </w:r>
      <w:proofErr w:type="gramStart"/>
      <w:r w:rsidRPr="00AF6503">
        <w:rPr>
          <w:rFonts w:eastAsia="Microsoft YaHei"/>
          <w:sz w:val="20"/>
          <w:szCs w:val="20"/>
          <w:lang w:val="en-AU" w:eastAsia="zh-CN"/>
        </w:rPr>
        <w:t>Urban</w:t>
      </w:r>
      <w:proofErr w:type="gramEnd"/>
      <w:r w:rsidRPr="00AF6503">
        <w:rPr>
          <w:rFonts w:eastAsia="Microsoft YaHei"/>
          <w:sz w:val="20"/>
          <w:szCs w:val="20"/>
          <w:lang w:val="en-AU" w:eastAsia="zh-CN"/>
        </w:rPr>
        <w:t xml:space="preserve"> catchment of Brahmaputra River. ASCE-ASME Journal of Risk and Uncertainty in Engineering Systems, Part A: Civil Engineering, 3(1), A4015001.</w:t>
      </w:r>
    </w:p>
    <w:p w:rsidR="00AF6503" w:rsidRPr="00AF6503" w:rsidRDefault="00AF6503" w:rsidP="00AF6503">
      <w:pPr>
        <w:pStyle w:val="Refrences"/>
        <w:rPr>
          <w:rFonts w:eastAsia="Microsoft YaHei"/>
          <w:sz w:val="20"/>
          <w:szCs w:val="20"/>
          <w:lang w:val="en-AU" w:eastAsia="zh-CN"/>
        </w:rPr>
      </w:pPr>
      <w:r w:rsidRPr="00AF6503">
        <w:rPr>
          <w:rFonts w:eastAsia="Microsoft YaHei"/>
          <w:sz w:val="20"/>
          <w:szCs w:val="20"/>
          <w:lang w:val="en-AU" w:eastAsia="zh-CN"/>
        </w:rPr>
        <w:t>Smith LC (1997) Satellite remote sensing of river inundation area, stage, and discharge: A review. Hydrological processes, 11(10), 1427-1439.</w:t>
      </w:r>
    </w:p>
    <w:p w:rsidR="00AF6503" w:rsidRPr="00AF6503" w:rsidRDefault="00AF6503" w:rsidP="00AF6503">
      <w:pPr>
        <w:pStyle w:val="Refrences"/>
        <w:rPr>
          <w:rFonts w:eastAsia="Microsoft YaHei"/>
          <w:sz w:val="20"/>
          <w:szCs w:val="20"/>
          <w:lang w:val="en-AU" w:eastAsia="zh-CN"/>
        </w:rPr>
      </w:pPr>
      <w:proofErr w:type="spellStart"/>
      <w:r w:rsidRPr="00AF6503">
        <w:rPr>
          <w:rFonts w:eastAsia="Microsoft YaHei"/>
          <w:sz w:val="20"/>
          <w:szCs w:val="20"/>
          <w:lang w:val="en-AU" w:eastAsia="zh-CN"/>
        </w:rPr>
        <w:t>Zerger</w:t>
      </w:r>
      <w:proofErr w:type="spellEnd"/>
      <w:r w:rsidRPr="00AF6503">
        <w:rPr>
          <w:rFonts w:eastAsia="Microsoft YaHei"/>
          <w:sz w:val="20"/>
          <w:szCs w:val="20"/>
          <w:lang w:val="en-AU" w:eastAsia="zh-CN"/>
        </w:rPr>
        <w:t xml:space="preserve"> A, </w:t>
      </w:r>
      <w:proofErr w:type="spellStart"/>
      <w:r w:rsidRPr="00AF6503">
        <w:rPr>
          <w:rFonts w:eastAsia="Microsoft YaHei"/>
          <w:sz w:val="20"/>
          <w:szCs w:val="20"/>
          <w:lang w:val="en-AU" w:eastAsia="zh-CN"/>
        </w:rPr>
        <w:t>Wealands</w:t>
      </w:r>
      <w:proofErr w:type="spellEnd"/>
      <w:r w:rsidRPr="00AF6503">
        <w:rPr>
          <w:rFonts w:eastAsia="Microsoft YaHei"/>
          <w:sz w:val="20"/>
          <w:szCs w:val="20"/>
          <w:lang w:val="en-AU" w:eastAsia="zh-CN"/>
        </w:rPr>
        <w:t xml:space="preserve"> S (2004) </w:t>
      </w:r>
      <w:proofErr w:type="gramStart"/>
      <w:r w:rsidRPr="00AF6503">
        <w:rPr>
          <w:rFonts w:eastAsia="Microsoft YaHei"/>
          <w:sz w:val="20"/>
          <w:szCs w:val="20"/>
          <w:lang w:val="en-AU" w:eastAsia="zh-CN"/>
        </w:rPr>
        <w:t>Beyond</w:t>
      </w:r>
      <w:proofErr w:type="gramEnd"/>
      <w:r w:rsidRPr="00AF6503">
        <w:rPr>
          <w:rFonts w:eastAsia="Microsoft YaHei"/>
          <w:sz w:val="20"/>
          <w:szCs w:val="20"/>
          <w:lang w:val="en-AU" w:eastAsia="zh-CN"/>
        </w:rPr>
        <w:t xml:space="preserve"> modelling: linking models with GIS for flood risk management. Natural Hazards, 33(2), 191-208.</w:t>
      </w:r>
    </w:p>
    <w:p w:rsidR="008223FC" w:rsidRPr="008223FC" w:rsidRDefault="008223FC" w:rsidP="008223FC">
      <w:pPr>
        <w:rPr>
          <w:lang w:val="en-AU" w:eastAsia="zh-CN"/>
        </w:rPr>
      </w:pPr>
    </w:p>
    <w:p w:rsidR="005D265A" w:rsidRDefault="005D265A" w:rsidP="00F506AB">
      <w:pPr>
        <w:rPr>
          <w:lang w:val="en-AU" w:eastAsia="zh-CN"/>
        </w:rPr>
      </w:pPr>
    </w:p>
    <w:p w:rsidR="005D265A" w:rsidRPr="005D265A" w:rsidRDefault="005D265A" w:rsidP="005D265A">
      <w:pPr>
        <w:jc w:val="center"/>
        <w:rPr>
          <w:lang w:val="en-AU" w:eastAsia="zh-CN"/>
        </w:rPr>
      </w:pPr>
    </w:p>
    <w:p w:rsidR="00867A34" w:rsidRPr="00867A34" w:rsidRDefault="00867A34" w:rsidP="00867A34">
      <w:pPr>
        <w:rPr>
          <w:lang w:val="en-AU" w:eastAsia="zh-CN"/>
        </w:rPr>
      </w:pPr>
    </w:p>
    <w:p w:rsidR="00742DA6" w:rsidRPr="00867A34" w:rsidRDefault="00B560A0" w:rsidP="00867A34">
      <w:r w:rsidRPr="00867A34">
        <w:t xml:space="preserve"> </w:t>
      </w:r>
    </w:p>
    <w:sectPr w:rsidR="00742DA6" w:rsidRPr="00867A34" w:rsidSect="00F506AB">
      <w:headerReference w:type="default" r:id="rId16"/>
      <w:footerReference w:type="default" r:id="rId17"/>
      <w:headerReference w:type="first" r:id="rId18"/>
      <w:footerReference w:type="first" r:id="rId19"/>
      <w:pgSz w:w="12240" w:h="15840" w:code="1"/>
      <w:pgMar w:top="1008" w:right="936" w:bottom="1008" w:left="936" w:header="432" w:footer="432" w:gutter="0"/>
      <w:pgNumType w:start="338"/>
      <w:cols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266" w:rsidRDefault="00820266" w:rsidP="00E749F7">
      <w:r>
        <w:separator/>
      </w:r>
    </w:p>
  </w:endnote>
  <w:endnote w:type="continuationSeparator" w:id="0">
    <w:p w:rsidR="00820266" w:rsidRDefault="00820266" w:rsidP="00E7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Zapf Dingbats ITC">
    <w:altName w:val="Zapf Dingbats IT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53" w:rsidRDefault="00D03953">
    <w:pPr>
      <w:pStyle w:val="Footer"/>
    </w:pPr>
    <w:r w:rsidRPr="00156173">
      <w:rPr>
        <w:noProof/>
      </w:rPr>
      <mc:AlternateContent>
        <mc:Choice Requires="wps">
          <w:drawing>
            <wp:anchor distT="0" distB="0" distL="114300" distR="114300" simplePos="0" relativeHeight="251667456" behindDoc="0" locked="0" layoutInCell="1" allowOverlap="1" wp14:anchorId="18F3E1D9" wp14:editId="5F2C0E08">
              <wp:simplePos x="0" y="0"/>
              <wp:positionH relativeFrom="column">
                <wp:posOffset>3833495</wp:posOffset>
              </wp:positionH>
              <wp:positionV relativeFrom="paragraph">
                <wp:posOffset>26881</wp:posOffset>
              </wp:positionV>
              <wp:extent cx="2340429" cy="203201"/>
              <wp:effectExtent l="0" t="0" r="3175" b="6350"/>
              <wp:wrapNone/>
              <wp:docPr id="45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0429" cy="203201"/>
                      </a:xfrm>
                      <a:prstGeom prst="rect">
                        <a:avLst/>
                      </a:prstGeom>
                      <a:solidFill>
                        <a:srgbClr val="FFFFFF"/>
                      </a:solidFill>
                      <a:ln>
                        <a:noFill/>
                      </a:ln>
                      <a:effectLst/>
                      <a:extLs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outerShdw dist="38100" dir="2700000" sx="100500" sy="100500" algn="tl" rotWithShape="0">
                                <a:srgbClr val="000000">
                                  <a:alpha val="39998"/>
                                </a:srgbClr>
                              </a:outerShdw>
                            </a:effectLst>
                          </a14:hiddenEffects>
                        </a:ext>
                      </a:extLst>
                    </wps:spPr>
                    <wps:txbx>
                      <w:txbxContent>
                        <w:p w:rsidR="00D03953" w:rsidRPr="006D2E1B" w:rsidRDefault="00D03953" w:rsidP="009205D4">
                          <w:pPr>
                            <w:rPr>
                              <w:color w:val="808080" w:themeColor="background1" w:themeShade="80"/>
                              <w:sz w:val="22"/>
                            </w:rPr>
                          </w:pPr>
                          <w:r w:rsidRPr="006D2E1B">
                            <w:rPr>
                              <w:color w:val="808080" w:themeColor="background1" w:themeShade="80"/>
                              <w:szCs w:val="18"/>
                            </w:rPr>
                            <w:t xml:space="preserve">All rights reserved by </w:t>
                          </w:r>
                          <w:r w:rsidRPr="006D2E1B">
                            <w:rPr>
                              <w:i/>
                              <w:color w:val="808080" w:themeColor="background1" w:themeShade="80"/>
                              <w:szCs w:val="18"/>
                            </w:rPr>
                            <w:t>www.grdjournals.com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F3E1D9" id="Rectangle 396" o:spid="_x0000_s1026" style="position:absolute;left:0;text-align:left;margin-left:301.85pt;margin-top:2.1pt;width:184.3pt;height:1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" stroked="f" strokecolor="#7f7f7f" strokeweight="1.5pt">
              <v:shadow type="perspective" color="black" opacity="26213f" origin="-.5,-.5" offset=".74836mm,.74836mm" matrix="65864f,,,65864f"/>
              <v:textbox inset="0,0,0,0">
                <w:txbxContent>
                  <w:p w:rsidR="00D03953" w:rsidRPr="006D2E1B" w:rsidRDefault="00D03953" w:rsidP="009205D4">
                    <w:pPr>
                      <w:rPr>
                        <w:color w:val="808080" w:themeColor="background1" w:themeShade="80"/>
                        <w:sz w:val="22"/>
                      </w:rPr>
                    </w:pPr>
                    <w:r w:rsidRPr="006D2E1B">
                      <w:rPr>
                        <w:color w:val="808080" w:themeColor="background1" w:themeShade="80"/>
                        <w:szCs w:val="18"/>
                      </w:rPr>
                      <w:t xml:space="preserve">All rights reserved by </w:t>
                    </w:r>
                    <w:r w:rsidRPr="006D2E1B">
                      <w:rPr>
                        <w:i/>
                        <w:color w:val="808080" w:themeColor="background1" w:themeShade="80"/>
                        <w:szCs w:val="18"/>
                      </w:rPr>
                      <w:t>www.grdjournals.com</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8233EB2" wp14:editId="3B28FAD2">
              <wp:simplePos x="0" y="0"/>
              <wp:positionH relativeFrom="column">
                <wp:posOffset>-559854</wp:posOffset>
              </wp:positionH>
              <wp:positionV relativeFrom="paragraph">
                <wp:posOffset>14928</wp:posOffset>
              </wp:positionV>
              <wp:extent cx="7810500" cy="203892"/>
              <wp:effectExtent l="0" t="0" r="19050" b="24765"/>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0" cy="203892"/>
                        <a:chOff x="0" y="15069"/>
                        <a:chExt cx="12255" cy="230"/>
                      </a:xfrm>
                    </wpg:grpSpPr>
                    <wps:wsp>
                      <wps:cNvPr id="8" name="Text Box 25"/>
                      <wps:cNvSpPr txBox="1">
                        <a:spLocks noChangeArrowheads="1"/>
                      </wps:cNvSpPr>
                      <wps:spPr bwMode="auto">
                        <a:xfrm>
                          <a:off x="10803" y="15081"/>
                          <a:ext cx="659"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53" w:rsidRPr="00B40FAD" w:rsidRDefault="00D03953">
                            <w:pPr>
                              <w:jc w:val="center"/>
                              <w:rPr>
                                <w:b/>
                                <w:color w:val="808080" w:themeColor="background1" w:themeShade="80"/>
                              </w:rPr>
                            </w:pPr>
                            <w:r w:rsidRPr="00B40FAD">
                              <w:rPr>
                                <w:b/>
                                <w:color w:val="808080" w:themeColor="background1" w:themeShade="80"/>
                              </w:rPr>
                              <w:fldChar w:fldCharType="begin"/>
                            </w:r>
                            <w:r w:rsidRPr="00B40FAD">
                              <w:rPr>
                                <w:b/>
                                <w:color w:val="808080" w:themeColor="background1" w:themeShade="80"/>
                              </w:rPr>
                              <w:instrText xml:space="preserve"> PAGE    \* MERGEFORMAT </w:instrText>
                            </w:r>
                            <w:r w:rsidRPr="00B40FAD">
                              <w:rPr>
                                <w:b/>
                                <w:color w:val="808080" w:themeColor="background1" w:themeShade="80"/>
                              </w:rPr>
                              <w:fldChar w:fldCharType="separate"/>
                            </w:r>
                            <w:r w:rsidR="00AF6503">
                              <w:rPr>
                                <w:b/>
                                <w:noProof/>
                                <w:color w:val="808080" w:themeColor="background1" w:themeShade="80"/>
                              </w:rPr>
                              <w:t>342</w:t>
                            </w:r>
                            <w:r w:rsidRPr="00B40FAD">
                              <w:rPr>
                                <w:b/>
                                <w:noProof/>
                                <w:color w:val="808080" w:themeColor="background1" w:themeShade="80"/>
                              </w:rPr>
                              <w:fldChar w:fldCharType="end"/>
                            </w:r>
                          </w:p>
                        </w:txbxContent>
                      </wps:txbx>
                      <wps:bodyPr rot="0" vert="horz" wrap="square" lIns="0" tIns="0" rIns="0" bIns="0" anchor="t" anchorCtr="0" upright="1">
                        <a:noAutofit/>
                      </wps:bodyPr>
                    </wps:wsp>
                    <wpg:grpSp>
                      <wpg:cNvPr id="2" name="Group 31"/>
                      <wpg:cNvGrpSpPr>
                        <a:grpSpLocks/>
                      </wpg:cNvGrpSpPr>
                      <wpg:grpSpPr bwMode="auto">
                        <a:xfrm flipH="1">
                          <a:off x="0" y="15069"/>
                          <a:ext cx="12255" cy="230"/>
                          <a:chOff x="-8" y="15077"/>
                          <a:chExt cx="12255" cy="230"/>
                        </a:xfrm>
                      </wpg:grpSpPr>
                      <wps:wsp>
                        <wps:cNvPr id="7" name="AutoShape 27"/>
                        <wps:cNvCnPr>
                          <a:cxnSpLocks noChangeShapeType="1"/>
                        </wps:cNvCnPr>
                        <wps:spPr bwMode="auto">
                          <a:xfrm flipH="1" flipV="1">
                            <a:off x="-8" y="15077"/>
                            <a:ext cx="1260" cy="230"/>
                          </a:xfrm>
                          <a:prstGeom prst="bentConnector3">
                            <a:avLst>
                              <a:gd name="adj1" fmla="val 50000"/>
                            </a:avLst>
                          </a:prstGeom>
                          <a:noFill/>
                          <a:ln w="12700">
                            <a:solidFill>
                              <a:schemeClr val="bg1">
                                <a:lumMod val="50000"/>
                              </a:schemeClr>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flipV="1">
                            <a:off x="1252" y="15077"/>
                            <a:ext cx="10995" cy="230"/>
                          </a:xfrm>
                          <a:prstGeom prst="bentConnector3">
                            <a:avLst>
                              <a:gd name="adj1" fmla="val 96778"/>
                            </a:avLst>
                          </a:prstGeom>
                          <a:noFill/>
                          <a:ln w="12700">
                            <a:solidFill>
                              <a:schemeClr val="bg1">
                                <a:lumMod val="50000"/>
                              </a:schemeClr>
                            </a:solidFill>
                            <a:miter lim="800000"/>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38233EB2" id="Group 33" o:spid="_x0000_s1027" style="position:absolute;left:0;text-align:left;margin-left:-44.1pt;margin-top:1.2pt;width:615pt;height:16.05pt;z-index:251659264" coordorigin=",15069"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">
              <v:shapetype id="_x0000_t202" coordsize="21600,21600" o:spt="202" path="m,l,21600r21600,l21600,xe">
                <v:stroke joinstyle="miter"/>
                <v:path gradientshapeok="t" o:connecttype="rect"/>
              </v:shapetype>
              <v:shape id="_x0000_s1028" type="#_x0000_t202" style="position:absolute;left:10803;top:15081;width:65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03953" w:rsidRPr="00B40FAD" w:rsidRDefault="00D03953">
                      <w:pPr>
                        <w:jc w:val="center"/>
                        <w:rPr>
                          <w:b/>
                          <w:color w:val="808080" w:themeColor="background1" w:themeShade="80"/>
                        </w:rPr>
                      </w:pPr>
                      <w:r w:rsidRPr="00B40FAD">
                        <w:rPr>
                          <w:b/>
                          <w:color w:val="808080" w:themeColor="background1" w:themeShade="80"/>
                        </w:rPr>
                        <w:fldChar w:fldCharType="begin"/>
                      </w:r>
                      <w:r w:rsidRPr="00B40FAD">
                        <w:rPr>
                          <w:b/>
                          <w:color w:val="808080" w:themeColor="background1" w:themeShade="80"/>
                        </w:rPr>
                        <w:instrText xml:space="preserve"> PAGE    \* MERGEFORMAT </w:instrText>
                      </w:r>
                      <w:r w:rsidRPr="00B40FAD">
                        <w:rPr>
                          <w:b/>
                          <w:color w:val="808080" w:themeColor="background1" w:themeShade="80"/>
                        </w:rPr>
                        <w:fldChar w:fldCharType="separate"/>
                      </w:r>
                      <w:r w:rsidR="00AF6503">
                        <w:rPr>
                          <w:b/>
                          <w:noProof/>
                          <w:color w:val="808080" w:themeColor="background1" w:themeShade="80"/>
                        </w:rPr>
                        <w:t>342</w:t>
                      </w:r>
                      <w:r w:rsidRPr="00B40FAD">
                        <w:rPr>
                          <w:b/>
                          <w:noProof/>
                          <w:color w:val="808080" w:themeColor="background1" w:themeShade="80"/>
                        </w:rPr>
                        <w:fldChar w:fldCharType="end"/>
                      </w:r>
                    </w:p>
                  </w:txbxContent>
                </v:textbox>
              </v:shape>
              <v:group id="Group 31" o:spid="_x0000_s1029" style="position:absolute;top:15069;width:12255;height:230;flip:x" coordorigin="-8,15077"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5077;width:1260;height:23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OUSMIAAADaAAAADwAAAGRycy9kb3ducmV2LnhtbESPwWrDMBBE74H+g9hCL6GRU0JdnCgh&#10;FEILOdl174u0sU2tlZEU2/37KhDocZiZN8zuMNtejORD51jBepWBINbOdNwoqL9Oz28gQkQ22Dsm&#10;Bb8U4LB/WOywMG7iksYqNiJBOBSooI1xKKQMuiWLYeUG4uRdnLcYk/SNNB6nBLe9fMmyV2mx47TQ&#10;4kDvLemf6moV8Lnc5MNRU53PftlsPr7Pet0r9fQ4H7cgIs3xP3xvfxoFOdyupBsg9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OUSMIAAADaAAAADwAAAAAAAAAAAAAA&#10;AAChAgAAZHJzL2Rvd25yZXYueG1sUEsFBgAAAAAEAAQA+QAAAJADAAAAAA==&#10;" strokecolor="#7f7f7f [1612]" strokeweight="1pt"/>
                <v:shape id="AutoShape 28" o:spid="_x0000_s1031" type="#_x0000_t34" style="position:absolute;left:1252;top:15077;width:10995;height:2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ytcAAAADaAAAADwAAAGRycy9kb3ducmV2LnhtbESPQYvCMBSE78L+h/AWvGmqB3G7xqJL&#10;Ra9WweujedsWm5c2yWr990YQ9jjMzDfMKhtMK27kfGNZwWyagCAurW64UnA+7SZLED4ga2wtk4IH&#10;ecjWH6MVptre+Ui3IlQiQtinqKAOoUul9GVNBv3UdsTR+7XOYIjSVVI7vEe4aeU8SRbSYMNxocaO&#10;fmoqr8WfUXDKj5e8fOT7fO62/aEoenPuUKnx57D5BhFoCP/hd/ugFXzB60q8AX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4MrXAAAAA2gAAAA8AAAAAAAAAAAAAAAAA&#10;oQIAAGRycy9kb3ducmV2LnhtbFBLBQYAAAAABAAEAPkAAACOAwAAAAA=&#10;" adj="20904" strokecolor="#7f7f7f [1612]" strokeweight="1pt"/>
              </v:group>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53" w:rsidRDefault="00D03953" w:rsidP="009205D4">
    <w:pPr>
      <w:pStyle w:val="Footer"/>
      <w:tabs>
        <w:tab w:val="clear" w:pos="4320"/>
        <w:tab w:val="clear" w:pos="8640"/>
        <w:tab w:val="left" w:pos="3967"/>
      </w:tabs>
    </w:pPr>
    <w:r w:rsidRPr="00156173">
      <w:rPr>
        <w:noProof/>
      </w:rPr>
      <mc:AlternateContent>
        <mc:Choice Requires="wps">
          <w:drawing>
            <wp:anchor distT="0" distB="0" distL="114300" distR="114300" simplePos="0" relativeHeight="251662336" behindDoc="0" locked="0" layoutInCell="1" allowOverlap="1" wp14:anchorId="51C9F591" wp14:editId="4BDEA04E">
              <wp:simplePos x="0" y="0"/>
              <wp:positionH relativeFrom="column">
                <wp:posOffset>3847011</wp:posOffset>
              </wp:positionH>
              <wp:positionV relativeFrom="paragraph">
                <wp:posOffset>28483</wp:posOffset>
              </wp:positionV>
              <wp:extent cx="2340429" cy="203201"/>
              <wp:effectExtent l="0" t="0" r="3175" b="6350"/>
              <wp:wrapNone/>
              <wp:docPr id="44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40429" cy="203201"/>
                      </a:xfrm>
                      <a:prstGeom prst="rect">
                        <a:avLst/>
                      </a:prstGeom>
                      <a:solidFill>
                        <a:srgbClr val="FFFFFF"/>
                      </a:solidFill>
                      <a:ln>
                        <a:noFill/>
                      </a:ln>
                      <a:effectLst/>
                      <a:extLs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outerShdw dist="38100" dir="2700000" sx="100500" sy="100500" algn="tl" rotWithShape="0">
                                <a:srgbClr val="000000">
                                  <a:alpha val="39998"/>
                                </a:srgbClr>
                              </a:outerShdw>
                            </a:effectLst>
                          </a14:hiddenEffects>
                        </a:ext>
                      </a:extLst>
                    </wps:spPr>
                    <wps:txbx>
                      <w:txbxContent>
                        <w:p w:rsidR="00D03953" w:rsidRPr="006D2E1B" w:rsidRDefault="00D03953" w:rsidP="00CC4BBA">
                          <w:pPr>
                            <w:rPr>
                              <w:color w:val="808080" w:themeColor="background1" w:themeShade="80"/>
                              <w:sz w:val="22"/>
                            </w:rPr>
                          </w:pPr>
                          <w:r w:rsidRPr="006D2E1B">
                            <w:rPr>
                              <w:color w:val="808080" w:themeColor="background1" w:themeShade="80"/>
                              <w:szCs w:val="18"/>
                            </w:rPr>
                            <w:t xml:space="preserve">All rights reserved by </w:t>
                          </w:r>
                          <w:r w:rsidRPr="006D2E1B">
                            <w:rPr>
                              <w:i/>
                              <w:color w:val="808080" w:themeColor="background1" w:themeShade="80"/>
                              <w:szCs w:val="18"/>
                            </w:rPr>
                            <w:t>www.grdjournals.com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C9F591" id="_x0000_s1032" style="position:absolute;left:0;text-align:left;margin-left:302.9pt;margin-top:2.25pt;width:184.3pt;height:1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" stroked="f" strokecolor="#7f7f7f" strokeweight="1.5pt">
              <v:shadow type="perspective" color="black" opacity="26213f" origin="-.5,-.5" offset=".74836mm,.74836mm" matrix="65864f,,,65864f"/>
              <v:textbox inset="0,0,0,0">
                <w:txbxContent>
                  <w:p w:rsidR="00D03953" w:rsidRPr="006D2E1B" w:rsidRDefault="00D03953" w:rsidP="00CC4BBA">
                    <w:pPr>
                      <w:rPr>
                        <w:color w:val="808080" w:themeColor="background1" w:themeShade="80"/>
                        <w:sz w:val="22"/>
                      </w:rPr>
                    </w:pPr>
                    <w:r w:rsidRPr="006D2E1B">
                      <w:rPr>
                        <w:color w:val="808080" w:themeColor="background1" w:themeShade="80"/>
                        <w:szCs w:val="18"/>
                      </w:rPr>
                      <w:t xml:space="preserve">All rights reserved by </w:t>
                    </w:r>
                    <w:r w:rsidRPr="006D2E1B">
                      <w:rPr>
                        <w:i/>
                        <w:color w:val="808080" w:themeColor="background1" w:themeShade="80"/>
                        <w:szCs w:val="18"/>
                      </w:rPr>
                      <w:t>www.grdjournals.com</w:t>
                    </w:r>
                  </w:p>
                </w:txbxContent>
              </v:textbox>
            </v:rect>
          </w:pict>
        </mc:Fallback>
      </mc:AlternateContent>
    </w:r>
    <w:r w:rsidRPr="00156173">
      <w:rPr>
        <w:noProof/>
      </w:rPr>
      <mc:AlternateContent>
        <mc:Choice Requires="wps">
          <w:drawing>
            <wp:anchor distT="0" distB="0" distL="114300" distR="114300" simplePos="0" relativeHeight="251663360" behindDoc="0" locked="0" layoutInCell="1" allowOverlap="1" wp14:anchorId="36B8A801" wp14:editId="6511F5C5">
              <wp:simplePos x="0" y="0"/>
              <wp:positionH relativeFrom="column">
                <wp:posOffset>6341745</wp:posOffset>
              </wp:positionH>
              <wp:positionV relativeFrom="paragraph">
                <wp:posOffset>42545</wp:posOffset>
              </wp:positionV>
              <wp:extent cx="419735" cy="192405"/>
              <wp:effectExtent l="0" t="0" r="18415" b="17145"/>
              <wp:wrapNone/>
              <wp:docPr id="4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53" w:rsidRPr="00B40FAD" w:rsidRDefault="00D03953" w:rsidP="00CC4BBA">
                          <w:pPr>
                            <w:jc w:val="center"/>
                            <w:rPr>
                              <w:b/>
                              <w:color w:val="808080" w:themeColor="background1" w:themeShade="80"/>
                            </w:rPr>
                          </w:pPr>
                          <w:r w:rsidRPr="00B40FAD">
                            <w:rPr>
                              <w:b/>
                              <w:color w:val="808080" w:themeColor="background1" w:themeShade="80"/>
                            </w:rPr>
                            <w:fldChar w:fldCharType="begin"/>
                          </w:r>
                          <w:r w:rsidRPr="00B40FAD">
                            <w:rPr>
                              <w:b/>
                              <w:color w:val="808080" w:themeColor="background1" w:themeShade="80"/>
                            </w:rPr>
                            <w:instrText xml:space="preserve"> PAGE    \* MERGEFORMAT </w:instrText>
                          </w:r>
                          <w:r w:rsidRPr="00B40FAD">
                            <w:rPr>
                              <w:b/>
                              <w:color w:val="808080" w:themeColor="background1" w:themeShade="80"/>
                            </w:rPr>
                            <w:fldChar w:fldCharType="separate"/>
                          </w:r>
                          <w:r w:rsidR="00AF6503">
                            <w:rPr>
                              <w:b/>
                              <w:noProof/>
                              <w:color w:val="808080" w:themeColor="background1" w:themeShade="80"/>
                            </w:rPr>
                            <w:t>338</w:t>
                          </w:r>
                          <w:r w:rsidRPr="00B40FAD">
                            <w:rPr>
                              <w:b/>
                              <w:noProof/>
                              <w:color w:val="808080" w:themeColor="background1" w:themeShade="80"/>
                            </w:rPr>
                            <w:fldChar w:fldCharType="end"/>
                          </w:r>
                        </w:p>
                      </w:txbxContent>
                    </wps:txbx>
                    <wps:bodyPr rot="0" vert="horz" wrap="square" lIns="0" tIns="0" rIns="0" bIns="0" anchor="t" anchorCtr="0" upright="1">
                      <a:noAutofit/>
                    </wps:bodyPr>
                  </wps:wsp>
                </a:graphicData>
              </a:graphic>
            </wp:anchor>
          </w:drawing>
        </mc:Choice>
        <mc:Fallback>
          <w:pict>
            <v:shapetype w14:anchorId="36B8A801" id="_x0000_t202" coordsize="21600,21600" o:spt="202" path="m,l,21600r21600,l21600,xe">
              <v:stroke joinstyle="miter"/>
              <v:path gradientshapeok="t" o:connecttype="rect"/>
            </v:shapetype>
            <v:shape id="Text Box 25" o:spid="_x0000_s1033" type="#_x0000_t202" style="position:absolute;left:0;text-align:left;margin-left:499.35pt;margin-top:3.35pt;width:33.05pt;height:1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" filled="f" stroked="f">
              <v:textbox inset="0,0,0,0">
                <w:txbxContent>
                  <w:p w:rsidR="00D03953" w:rsidRPr="00B40FAD" w:rsidRDefault="00D03953" w:rsidP="00CC4BBA">
                    <w:pPr>
                      <w:jc w:val="center"/>
                      <w:rPr>
                        <w:b/>
                        <w:color w:val="808080" w:themeColor="background1" w:themeShade="80"/>
                      </w:rPr>
                    </w:pPr>
                    <w:r w:rsidRPr="00B40FAD">
                      <w:rPr>
                        <w:b/>
                        <w:color w:val="808080" w:themeColor="background1" w:themeShade="80"/>
                      </w:rPr>
                      <w:fldChar w:fldCharType="begin"/>
                    </w:r>
                    <w:r w:rsidRPr="00B40FAD">
                      <w:rPr>
                        <w:b/>
                        <w:color w:val="808080" w:themeColor="background1" w:themeShade="80"/>
                      </w:rPr>
                      <w:instrText xml:space="preserve"> PAGE    \* MERGEFORMAT </w:instrText>
                    </w:r>
                    <w:r w:rsidRPr="00B40FAD">
                      <w:rPr>
                        <w:b/>
                        <w:color w:val="808080" w:themeColor="background1" w:themeShade="80"/>
                      </w:rPr>
                      <w:fldChar w:fldCharType="separate"/>
                    </w:r>
                    <w:r w:rsidR="00AF6503">
                      <w:rPr>
                        <w:b/>
                        <w:noProof/>
                        <w:color w:val="808080" w:themeColor="background1" w:themeShade="80"/>
                      </w:rPr>
                      <w:t>338</w:t>
                    </w:r>
                    <w:r w:rsidRPr="00B40FAD">
                      <w:rPr>
                        <w:b/>
                        <w:noProof/>
                        <w:color w:val="808080" w:themeColor="background1" w:themeShade="80"/>
                      </w:rPr>
                      <w:fldChar w:fldCharType="end"/>
                    </w:r>
                  </w:p>
                </w:txbxContent>
              </v:textbox>
            </v:shape>
          </w:pict>
        </mc:Fallback>
      </mc:AlternateContent>
    </w:r>
    <w:r w:rsidRPr="00156173">
      <w:rPr>
        <w:noProof/>
      </w:rPr>
      <mc:AlternateContent>
        <mc:Choice Requires="wps">
          <w:drawing>
            <wp:anchor distT="0" distB="0" distL="114300" distR="114300" simplePos="0" relativeHeight="251664384" behindDoc="0" locked="0" layoutInCell="1" allowOverlap="1" wp14:anchorId="7D0E6460" wp14:editId="2C2DA09A">
              <wp:simplePos x="0" y="0"/>
              <wp:positionH relativeFrom="column">
                <wp:posOffset>6464300</wp:posOffset>
              </wp:positionH>
              <wp:positionV relativeFrom="paragraph">
                <wp:posOffset>32385</wp:posOffset>
              </wp:positionV>
              <wp:extent cx="802640" cy="203200"/>
              <wp:effectExtent l="0" t="0" r="16510" b="25400"/>
              <wp:wrapNone/>
              <wp:docPr id="45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2640" cy="203200"/>
                      </a:xfrm>
                      <a:prstGeom prst="bentConnector3">
                        <a:avLst>
                          <a:gd name="adj1" fmla="val 50000"/>
                        </a:avLst>
                      </a:prstGeom>
                      <a:noFill/>
                      <a:ln w="12700">
                        <a:solidFill>
                          <a:schemeClr val="bg1">
                            <a:lumMod val="5000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C6BD47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509pt;margin-top:2.55pt;width:63.2pt;height:1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" strokecolor="#7f7f7f [1612]" strokeweight="1pt"/>
          </w:pict>
        </mc:Fallback>
      </mc:AlternateContent>
    </w:r>
    <w:r w:rsidRPr="00156173">
      <w:rPr>
        <w:noProof/>
      </w:rPr>
      <mc:AlternateContent>
        <mc:Choice Requires="wps">
          <w:drawing>
            <wp:anchor distT="0" distB="0" distL="114300" distR="114300" simplePos="0" relativeHeight="251665408" behindDoc="0" locked="0" layoutInCell="1" allowOverlap="1" wp14:anchorId="6D76F2CF" wp14:editId="074DD841">
              <wp:simplePos x="0" y="0"/>
              <wp:positionH relativeFrom="column">
                <wp:posOffset>-542925</wp:posOffset>
              </wp:positionH>
              <wp:positionV relativeFrom="paragraph">
                <wp:posOffset>32385</wp:posOffset>
              </wp:positionV>
              <wp:extent cx="7007225" cy="203200"/>
              <wp:effectExtent l="0" t="0" r="22225" b="25400"/>
              <wp:wrapNone/>
              <wp:docPr id="45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7007225" cy="203200"/>
                      </a:xfrm>
                      <a:prstGeom prst="bentConnector3">
                        <a:avLst>
                          <a:gd name="adj1" fmla="val 96778"/>
                        </a:avLst>
                      </a:prstGeom>
                      <a:noFill/>
                      <a:ln w="12700">
                        <a:solidFill>
                          <a:schemeClr val="bg1">
                            <a:lumMod val="50000"/>
                          </a:schemeClr>
                        </a:solidFill>
                        <a:miter lim="800000"/>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1C73D2A" id="AutoShape 28" o:spid="_x0000_s1026" type="#_x0000_t34" style="position:absolute;margin-left:-42.75pt;margin-top:2.55pt;width:551.75pt;height:16pt;rotation:180;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" adj="20904" strokecolor="#7f7f7f [1612]" strokeweight="1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266" w:rsidRDefault="00820266" w:rsidP="00E749F7">
      <w:r>
        <w:separator/>
      </w:r>
    </w:p>
  </w:footnote>
  <w:footnote w:type="continuationSeparator" w:id="0">
    <w:p w:rsidR="00820266" w:rsidRDefault="00820266" w:rsidP="00E74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53" w:rsidRDefault="00820266" w:rsidP="00CC4BBA">
    <w:pPr>
      <w:pStyle w:val="Header"/>
      <w:tabs>
        <w:tab w:val="clear" w:pos="4320"/>
        <w:tab w:val="clear" w:pos="8640"/>
      </w:tabs>
      <w:jc w:val="right"/>
      <w:rPr>
        <w:rFonts w:eastAsiaTheme="majorEastAsia"/>
        <w:i/>
      </w:rPr>
    </w:pPr>
    <w:sdt>
      <w:sdtPr>
        <w:rPr>
          <w:rFonts w:eastAsiaTheme="majorEastAsia"/>
          <w:i/>
          <w:sz w:val="16"/>
        </w:rPr>
        <w:alias w:val="Title"/>
        <w:tag w:val=""/>
        <w:id w:val="1954438742"/>
        <w:dataBinding w:prefixMappings="xmlns:ns0='http://purl.org/dc/elements/1.1/' xmlns:ns1='http://schemas.openxmlformats.org/package/2006/metadata/core-properties' " w:xpath="/ns1:coreProperties[1]/ns0:title[1]" w:storeItemID="{6C3C8BC8-F283-45AE-878A-BAB7291924A1}"/>
        <w:text/>
      </w:sdtPr>
      <w:sdtEndPr/>
      <w:sdtContent>
        <w:r w:rsidR="00F506AB">
          <w:rPr>
            <w:rFonts w:eastAsiaTheme="majorEastAsia"/>
            <w:i/>
            <w:sz w:val="16"/>
          </w:rPr>
          <w:t>Integrated Approach for Flood Modeling using Arc GIS, HEC-</w:t>
        </w:r>
        <w:proofErr w:type="spellStart"/>
        <w:r w:rsidR="00F506AB">
          <w:rPr>
            <w:rFonts w:eastAsiaTheme="majorEastAsia"/>
            <w:i/>
            <w:sz w:val="16"/>
          </w:rPr>
          <w:t>GeoRAS</w:t>
        </w:r>
        <w:proofErr w:type="spellEnd"/>
        <w:r w:rsidR="00F506AB">
          <w:rPr>
            <w:rFonts w:eastAsiaTheme="majorEastAsia"/>
            <w:i/>
            <w:sz w:val="16"/>
          </w:rPr>
          <w:t xml:space="preserve"> – A Case Study on </w:t>
        </w:r>
        <w:proofErr w:type="spellStart"/>
        <w:r w:rsidR="00F506AB">
          <w:rPr>
            <w:rFonts w:eastAsiaTheme="majorEastAsia"/>
            <w:i/>
            <w:sz w:val="16"/>
          </w:rPr>
          <w:t>Purna</w:t>
        </w:r>
        <w:proofErr w:type="spellEnd"/>
        <w:r w:rsidR="00F506AB">
          <w:rPr>
            <w:rFonts w:eastAsiaTheme="majorEastAsia"/>
            <w:i/>
            <w:sz w:val="16"/>
          </w:rPr>
          <w:t xml:space="preserve"> River of </w:t>
        </w:r>
        <w:proofErr w:type="spellStart"/>
        <w:r w:rsidR="00F506AB">
          <w:rPr>
            <w:rFonts w:eastAsiaTheme="majorEastAsia"/>
            <w:i/>
            <w:sz w:val="16"/>
          </w:rPr>
          <w:t>Navsari</w:t>
        </w:r>
        <w:proofErr w:type="spellEnd"/>
        <w:r w:rsidR="00F506AB">
          <w:rPr>
            <w:rFonts w:eastAsiaTheme="majorEastAsia"/>
            <w:i/>
            <w:sz w:val="16"/>
          </w:rPr>
          <w:t xml:space="preserve"> District of Gujarat State</w:t>
        </w:r>
      </w:sdtContent>
    </w:sdt>
    <w:r w:rsidR="00D03953" w:rsidRPr="00F10C0F">
      <w:rPr>
        <w:rFonts w:eastAsiaTheme="majorEastAsia"/>
        <w:i/>
      </w:rPr>
      <w:t xml:space="preserve"> </w:t>
    </w:r>
  </w:p>
  <w:p w:rsidR="00D03953" w:rsidRPr="00F10C0F" w:rsidRDefault="00D03953" w:rsidP="00CC4BBA">
    <w:pPr>
      <w:pStyle w:val="Header"/>
      <w:tabs>
        <w:tab w:val="clear" w:pos="4320"/>
        <w:tab w:val="clear" w:pos="8640"/>
      </w:tabs>
      <w:jc w:val="right"/>
      <w:rPr>
        <w:rFonts w:eastAsiaTheme="majorEastAsia"/>
        <w:i/>
        <w:sz w:val="16"/>
      </w:rPr>
    </w:pPr>
    <w:r>
      <w:rPr>
        <w:rFonts w:eastAsiaTheme="majorEastAsia"/>
        <w:i/>
        <w:sz w:val="16"/>
      </w:rPr>
      <w:t xml:space="preserve">(GRDJE / CONFERENCE / </w:t>
    </w:r>
    <w:r w:rsidRPr="00F7480E">
      <w:rPr>
        <w:rFonts w:eastAsiaTheme="majorEastAsia"/>
        <w:i/>
        <w:sz w:val="16"/>
      </w:rPr>
      <w:t>ERICE</w:t>
    </w:r>
    <w:r w:rsidRPr="00251858">
      <w:rPr>
        <w:rFonts w:eastAsiaTheme="majorEastAsia"/>
        <w:i/>
        <w:sz w:val="16"/>
      </w:rPr>
      <w:t xml:space="preserve"> </w:t>
    </w:r>
    <w:r>
      <w:rPr>
        <w:rFonts w:eastAsiaTheme="majorEastAsia"/>
        <w:i/>
        <w:sz w:val="16"/>
      </w:rPr>
      <w:t>- 2019</w:t>
    </w:r>
    <w:r w:rsidR="00F506AB">
      <w:rPr>
        <w:rFonts w:eastAsiaTheme="majorEastAsia"/>
        <w:i/>
        <w:sz w:val="16"/>
      </w:rPr>
      <w:t xml:space="preserve"> / 067</w:t>
    </w:r>
    <w:r>
      <w:rPr>
        <w:rFonts w:eastAsiaTheme="majorEastAsia"/>
        <w:i/>
        <w:sz w:val="16"/>
      </w:rPr>
      <w:t>)</w:t>
    </w:r>
  </w:p>
  <w:p w:rsidR="00D03953" w:rsidRPr="00F10C0F" w:rsidRDefault="00D03953" w:rsidP="00CC4BBA">
    <w:pPr>
      <w:pStyle w:val="Header"/>
      <w:tabs>
        <w:tab w:val="clear" w:pos="4320"/>
        <w:tab w:val="clear" w:pos="8640"/>
      </w:tabs>
      <w:jc w:val="right"/>
      <w:rPr>
        <w:i/>
      </w:rPr>
    </w:pPr>
    <w:r w:rsidRPr="00F10C0F">
      <w:rPr>
        <w:rFonts w:eastAsiaTheme="majorEastAsia"/>
        <w:b/>
        <w:i/>
        <w:noProof/>
        <w:color w:val="808080" w:themeColor="background1" w:themeShade="80"/>
        <w:sz w:val="16"/>
      </w:rPr>
      <mc:AlternateContent>
        <mc:Choice Requires="wps">
          <w:drawing>
            <wp:anchor distT="0" distB="0" distL="114300" distR="114300" simplePos="0" relativeHeight="251660288" behindDoc="0" locked="0" layoutInCell="1" allowOverlap="1" wp14:anchorId="05408779" wp14:editId="1799D14D">
              <wp:simplePos x="0" y="0"/>
              <wp:positionH relativeFrom="column">
                <wp:posOffset>-561975</wp:posOffset>
              </wp:positionH>
              <wp:positionV relativeFrom="paragraph">
                <wp:posOffset>12700</wp:posOffset>
              </wp:positionV>
              <wp:extent cx="7810500" cy="0"/>
              <wp:effectExtent l="0" t="0" r="19050" b="19050"/>
              <wp:wrapNone/>
              <wp:docPr id="46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4F90EDCB" id="_x0000_t32" coordsize="21600,21600" o:spt="32" o:oned="t" path="m,l21600,21600e" filled="f">
              <v:path arrowok="t" fillok="f" o:connecttype="none"/>
              <o:lock v:ext="edit" shapetype="t"/>
            </v:shapetype>
            <v:shape id="AutoShape 4" o:spid="_x0000_s1026" type="#_x0000_t32" style="position:absolute;margin-left:-44.25pt;margin-top:1pt;width:61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" strokecolor="#7f7f7f [1612]" strokeweight="1pt">
              <v:stroke joinstyle="miter"/>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953" w:rsidRPr="00525F98" w:rsidRDefault="00D03953" w:rsidP="00251858">
    <w:pPr>
      <w:pStyle w:val="Header"/>
      <w:tabs>
        <w:tab w:val="clear" w:pos="4320"/>
        <w:tab w:val="clear" w:pos="8640"/>
        <w:tab w:val="left" w:pos="8931"/>
      </w:tabs>
      <w:jc w:val="right"/>
      <w:rPr>
        <w:b/>
        <w:i/>
        <w:sz w:val="16"/>
      </w:rPr>
    </w:pPr>
    <w:r w:rsidRPr="00D51942">
      <w:rPr>
        <w:rFonts w:eastAsiaTheme="majorEastAsia"/>
        <w:b/>
        <w:noProof/>
      </w:rPr>
      <mc:AlternateContent>
        <mc:Choice Requires="wpg">
          <w:drawing>
            <wp:anchor distT="0" distB="0" distL="114300" distR="114300" simplePos="0" relativeHeight="251661312" behindDoc="0" locked="0" layoutInCell="1" allowOverlap="1" wp14:anchorId="7881EAD6" wp14:editId="2B1B1080">
              <wp:simplePos x="0" y="0"/>
              <wp:positionH relativeFrom="page">
                <wp:align>right</wp:align>
              </wp:positionH>
              <wp:positionV relativeFrom="page">
                <wp:posOffset>95250</wp:posOffset>
              </wp:positionV>
              <wp:extent cx="10047605" cy="600075"/>
              <wp:effectExtent l="0" t="0" r="19050" b="285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600075"/>
                        <a:chOff x="8" y="9"/>
                        <a:chExt cx="15823" cy="1622"/>
                      </a:xfrm>
                    </wpg:grpSpPr>
                    <wps:wsp>
                      <wps:cNvPr id="10" name="AutoShape 4"/>
                      <wps:cNvCnPr>
                        <a:cxnSpLocks noChangeShapeType="1"/>
                      </wps:cNvCnPr>
                      <wps:spPr bwMode="auto">
                        <a:xfrm>
                          <a:off x="9" y="1631"/>
                          <a:ext cx="15822" cy="0"/>
                        </a:xfrm>
                        <a:prstGeom prst="straightConnector1">
                          <a:avLst/>
                        </a:prstGeom>
                        <a:ln w="12700">
                          <a:headEnd/>
                          <a:tailEnd/>
                        </a:ln>
                        <a:extLst/>
                      </wps:spPr>
                      <wps:style>
                        <a:lnRef idx="1">
                          <a:schemeClr val="dk1"/>
                        </a:lnRef>
                        <a:fillRef idx="0">
                          <a:schemeClr val="dk1"/>
                        </a:fillRef>
                        <a:effectRef idx="0">
                          <a:schemeClr val="dk1"/>
                        </a:effectRef>
                        <a:fontRef idx="minor">
                          <a:schemeClr val="tx1"/>
                        </a:fontRef>
                      </wps:style>
                      <wps:bodyPr/>
                    </wps:wsp>
                    <wps:wsp>
                      <wps:cNvPr id="19" name="Rectangle 19"/>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5642EEDA" id="Group 17" o:spid="_x0000_s1026" style="position:absolute;margin-left:739.95pt;margin-top:7.5pt;width:791.15pt;height:47.25pt;z-index:251661312;mso-width-percent:1000;mso-position-horizontal:right;mso-position-horizontal-relative:page;mso-position-vertical-relative:page;mso-width-percent:1000;mso-height-relative:top-margin-area" coordorigin="8,9" coordsize="15823,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">
              <v:shapetype id="_x0000_t32" coordsize="21600,21600" o:spt="32" o:oned="t" path="m,l21600,21600e" filled="f">
                <v:path arrowok="t" fillok="f" o:connecttype="none"/>
                <o:lock v:ext="edit" shapetype="t"/>
              </v:shapetype>
              <v:shape id="AutoShape 4" o:spid="_x0000_s1027" type="#_x0000_t32" style="position:absolute;left:9;top:16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M98QAAADbAAAADwAAAGRycy9kb3ducmV2LnhtbESPQW/CMAyF75P4D5GRdhsJHCbUERBC&#10;YkKCHcY4cPQa0xQap2oy2v37+YC0m633/N7nxWoIjbpTl+rIFqYTA4q4jK7mysLpa/syB5UyssMm&#10;Mln4pQSr5ehpgYWLPX/S/ZgrJSGcCrTgc24LrVPpKWCaxJZYtEvsAmZZu0q7DnsJD42eGfOqA9Ys&#10;DR5b2ngqb8efYIEP773x+/Z72FXN7ON6Pm2uN2Pt83hYv4HKNOR/8+N65wRf6OUXGUA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kz3xAAAANsAAAAPAAAAAAAAAAAA&#10;AAAAAKECAABkcnMvZG93bnJldi54bWxQSwUGAAAAAAQABAD5AAAAkgMAAAAA&#10;" strokecolor="black [3200]" strokeweight="1pt">
                <v:stroke joinstyle="miter"/>
              </v:shape>
              <v:rect id="Rectangle 19"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sdt>
      <w:sdtPr>
        <w:rPr>
          <w:b/>
          <w:i/>
          <w:sz w:val="18"/>
          <w:szCs w:val="18"/>
        </w:rPr>
        <w:alias w:val="Company"/>
        <w:tag w:val=""/>
        <w:id w:val="1438559335"/>
        <w:dataBinding w:prefixMappings="xmlns:ns0='http://schemas.openxmlformats.org/officeDocument/2006/extended-properties' " w:xpath="/ns0:Properties[1]/ns0:Company[1]" w:storeItemID="{6668398D-A668-4E3E-A5EB-62B293D839F1}"/>
        <w:text/>
      </w:sdtPr>
      <w:sdtEndPr/>
      <w:sdtContent>
        <w:r w:rsidRPr="00DB2C0C">
          <w:rPr>
            <w:b/>
            <w:i/>
            <w:sz w:val="18"/>
            <w:szCs w:val="18"/>
          </w:rPr>
          <w:t>GRD Journals | Global Research and Development Journal for Engineering | Emerging Research and Innovations in Civil Engineering (ERICE - 2019) | February 2019</w:t>
        </w:r>
      </w:sdtContent>
    </w:sdt>
  </w:p>
  <w:p w:rsidR="00D03953" w:rsidRPr="00D51942" w:rsidRDefault="00D03953" w:rsidP="006346E1">
    <w:pPr>
      <w:pStyle w:val="Header"/>
      <w:tabs>
        <w:tab w:val="clear" w:pos="4320"/>
        <w:tab w:val="clear" w:pos="8640"/>
        <w:tab w:val="left" w:pos="8931"/>
      </w:tabs>
      <w:spacing w:line="360" w:lineRule="auto"/>
      <w:jc w:val="right"/>
      <w:rPr>
        <w:b/>
      </w:rPr>
    </w:pPr>
    <w:r w:rsidRPr="009205D4">
      <w:rPr>
        <w:b/>
      </w:rPr>
      <w:t xml:space="preserve"> </w:t>
    </w:r>
    <w:r w:rsidRPr="009205D4">
      <w:t xml:space="preserve"> </w:t>
    </w:r>
    <w:sdt>
      <w:sdtPr>
        <w:rPr>
          <w:rFonts w:eastAsiaTheme="majorEastAsia"/>
          <w:b/>
          <w:i/>
          <w:noProof/>
          <w:lang w:val="en-IN" w:eastAsia="en-IN"/>
        </w:rPr>
        <w:alias w:val="Comments"/>
        <w:tag w:val=""/>
        <w:id w:val="1589657156"/>
        <w:dataBinding w:prefixMappings="xmlns:ns0='http://purl.org/dc/elements/1.1/' xmlns:ns1='http://schemas.openxmlformats.org/package/2006/metadata/core-properties' " w:xpath="/ns1:coreProperties[1]/ns0:description[1]" w:storeItemID="{6C3C8BC8-F283-45AE-878A-BAB7291924A1}"/>
        <w:text w:multiLine="1"/>
      </w:sdtPr>
      <w:sdtEndPr/>
      <w:sdtContent>
        <w:r w:rsidRPr="00316D97">
          <w:rPr>
            <w:rFonts w:eastAsiaTheme="majorEastAsia"/>
            <w:b/>
            <w:i/>
            <w:noProof/>
            <w:lang w:val="en-IN" w:eastAsia="en-IN"/>
          </w:rPr>
          <w:t>e-ISSN: 2455-5703</w:t>
        </w:r>
      </w:sdtContent>
    </w:sdt>
    <w:r w:rsidRPr="00D51942">
      <w:rPr>
        <w:b/>
      </w:rPr>
      <w:fldChar w:fldCharType="begin"/>
    </w:r>
    <w:r w:rsidRPr="00D51942">
      <w:rPr>
        <w:b/>
      </w:rPr>
      <w:instrText xml:space="preserve"> DOCVARIABLE  ISSN  \* MERGEFORMAT </w:instrText>
    </w:r>
    <w:r w:rsidRPr="00D51942">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7B01CF6"/>
    <w:lvl w:ilvl="0">
      <w:start w:val="1"/>
      <w:numFmt w:val="upperRoman"/>
      <w:pStyle w:val="Heading1"/>
      <w:lvlText w:val="%1."/>
      <w:lvlJc w:val="left"/>
      <w:pPr>
        <w:ind w:left="360" w:hanging="360"/>
      </w:pPr>
      <w:rPr>
        <w:rFonts w:hint="default"/>
        <w:i w:val="0"/>
        <w:sz w:val="24"/>
      </w:rPr>
    </w:lvl>
    <w:lvl w:ilvl="1">
      <w:start w:val="1"/>
      <w:numFmt w:val="upperLetter"/>
      <w:lvlText w:val="%2."/>
      <w:legacy w:legacy="1" w:legacySpace="144" w:legacyIndent="144"/>
      <w:lvlJc w:val="left"/>
      <w:rPr>
        <w:b w:val="0"/>
      </w:rPr>
    </w:lvl>
    <w:lvl w:ilvl="2">
      <w:start w:val="1"/>
      <w:numFmt w:val="decimal"/>
      <w:lvlText w:val="%3)"/>
      <w:legacy w:legacy="1" w:legacySpace="144" w:legacyIndent="144"/>
      <w:lvlJc w:val="left"/>
      <w:rPr>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0000002"/>
    <w:multiLevelType w:val="singleLevel"/>
    <w:tmpl w:val="00000002"/>
    <w:name w:val="WW8Num3"/>
    <w:lvl w:ilvl="0">
      <w:start w:val="6"/>
      <w:numFmt w:val="lowerLetter"/>
      <w:lvlText w:val="%1."/>
      <w:lvlJc w:val="left"/>
      <w:pPr>
        <w:tabs>
          <w:tab w:val="num" w:pos="0"/>
        </w:tabs>
        <w:ind w:left="720" w:hanging="360"/>
      </w:pPr>
      <w:rPr>
        <w:rFonts w:hint="default"/>
      </w:rPr>
    </w:lvl>
  </w:abstractNum>
  <w:abstractNum w:abstractNumId="2">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13"/>
    <w:lvl w:ilvl="0">
      <w:start w:val="3"/>
      <w:numFmt w:val="lowerLetter"/>
      <w:lvlText w:val="%1."/>
      <w:lvlJc w:val="left"/>
      <w:pPr>
        <w:tabs>
          <w:tab w:val="num" w:pos="0"/>
        </w:tabs>
        <w:ind w:left="720" w:hanging="360"/>
      </w:pPr>
      <w:rPr>
        <w:rFonts w:hint="default"/>
        <w:lang w:val="en-US"/>
      </w:rPr>
    </w:lvl>
  </w:abstractNum>
  <w:abstractNum w:abstractNumId="4">
    <w:nsid w:val="00000005"/>
    <w:multiLevelType w:val="singleLevel"/>
    <w:tmpl w:val="00000005"/>
    <w:name w:val="WW8Num14"/>
    <w:lvl w:ilvl="0">
      <w:start w:val="1"/>
      <w:numFmt w:val="upperRoman"/>
      <w:lvlText w:val="%1."/>
      <w:lvlJc w:val="right"/>
      <w:pPr>
        <w:tabs>
          <w:tab w:val="num" w:pos="0"/>
        </w:tabs>
        <w:ind w:left="936" w:hanging="360"/>
      </w:pPr>
      <w:rPr>
        <w:caps w:val="0"/>
        <w:smallCaps w:val="0"/>
        <w:spacing w:val="-1"/>
      </w:rPr>
    </w:lvl>
  </w:abstractNum>
  <w:abstractNum w:abstractNumId="5">
    <w:nsid w:val="00000007"/>
    <w:multiLevelType w:val="singleLevel"/>
    <w:tmpl w:val="00000007"/>
    <w:name w:val="WW8Num16"/>
    <w:lvl w:ilvl="0">
      <w:start w:val="1"/>
      <w:numFmt w:val="bullet"/>
      <w:lvlText w:val=""/>
      <w:lvlJc w:val="left"/>
      <w:pPr>
        <w:tabs>
          <w:tab w:val="num" w:pos="0"/>
        </w:tabs>
        <w:ind w:left="720" w:hanging="360"/>
      </w:pPr>
      <w:rPr>
        <w:rFonts w:ascii="Symbol" w:hAnsi="Symbol" w:cs="Symbol" w:hint="default"/>
      </w:rPr>
    </w:lvl>
  </w:abstractNum>
  <w:abstractNum w:abstractNumId="6">
    <w:nsid w:val="00000008"/>
    <w:multiLevelType w:val="singleLevel"/>
    <w:tmpl w:val="00000008"/>
    <w:name w:val="WW8Num19"/>
    <w:lvl w:ilvl="0">
      <w:start w:val="1"/>
      <w:numFmt w:val="bullet"/>
      <w:lvlText w:val=""/>
      <w:lvlJc w:val="left"/>
      <w:pPr>
        <w:tabs>
          <w:tab w:val="num" w:pos="0"/>
        </w:tabs>
        <w:ind w:left="780" w:hanging="360"/>
      </w:pPr>
      <w:rPr>
        <w:rFonts w:ascii="Symbol" w:hAnsi="Symbol" w:cs="Symbol" w:hint="default"/>
      </w:rPr>
    </w:lvl>
  </w:abstractNum>
  <w:abstractNum w:abstractNumId="7">
    <w:nsid w:val="0000000A"/>
    <w:multiLevelType w:val="singleLevel"/>
    <w:tmpl w:val="0000000A"/>
    <w:name w:val="WW8Num27"/>
    <w:lvl w:ilvl="0">
      <w:start w:val="5"/>
      <w:numFmt w:val="lowerLetter"/>
      <w:lvlText w:val="%1."/>
      <w:lvlJc w:val="left"/>
      <w:pPr>
        <w:tabs>
          <w:tab w:val="num" w:pos="0"/>
        </w:tabs>
        <w:ind w:left="720" w:hanging="360"/>
      </w:pPr>
      <w:rPr>
        <w:rFonts w:hint="default"/>
      </w:rPr>
    </w:lvl>
  </w:abstractNum>
  <w:abstractNum w:abstractNumId="8">
    <w:nsid w:val="0000000B"/>
    <w:multiLevelType w:val="singleLevel"/>
    <w:tmpl w:val="0000000B"/>
    <w:name w:val="WW8Num28"/>
    <w:lvl w:ilvl="0">
      <w:start w:val="1"/>
      <w:numFmt w:val="bullet"/>
      <w:lvlText w:val=""/>
      <w:lvlJc w:val="left"/>
      <w:pPr>
        <w:tabs>
          <w:tab w:val="num" w:pos="0"/>
        </w:tabs>
        <w:ind w:left="720" w:hanging="360"/>
      </w:pPr>
      <w:rPr>
        <w:rFonts w:ascii="Symbol" w:hAnsi="Symbol" w:cs="Symbol" w:hint="default"/>
      </w:rPr>
    </w:lvl>
  </w:abstractNum>
  <w:abstractNum w:abstractNumId="9">
    <w:nsid w:val="0000000C"/>
    <w:multiLevelType w:val="singleLevel"/>
    <w:tmpl w:val="0000000C"/>
    <w:name w:val="WW8Num30"/>
    <w:lvl w:ilvl="0">
      <w:start w:val="1"/>
      <w:numFmt w:val="bullet"/>
      <w:lvlText w:val=""/>
      <w:lvlJc w:val="left"/>
      <w:pPr>
        <w:tabs>
          <w:tab w:val="num" w:pos="0"/>
        </w:tabs>
        <w:ind w:left="720" w:hanging="360"/>
      </w:pPr>
      <w:rPr>
        <w:rFonts w:ascii="Symbol" w:hAnsi="Symbol" w:cs="Symbol" w:hint="default"/>
      </w:rPr>
    </w:lvl>
  </w:abstractNum>
  <w:abstractNum w:abstractNumId="10">
    <w:nsid w:val="0000000E"/>
    <w:multiLevelType w:val="singleLevel"/>
    <w:tmpl w:val="0000000E"/>
    <w:name w:val="WW8Num34"/>
    <w:lvl w:ilvl="0">
      <w:start w:val="4"/>
      <w:numFmt w:val="lowerLetter"/>
      <w:lvlText w:val="%1."/>
      <w:lvlJc w:val="left"/>
      <w:pPr>
        <w:tabs>
          <w:tab w:val="num" w:pos="0"/>
        </w:tabs>
        <w:ind w:left="720" w:hanging="360"/>
      </w:pPr>
      <w:rPr>
        <w:rFonts w:hint="default"/>
        <w:lang w:val="en-US"/>
      </w:rPr>
    </w:lvl>
  </w:abstractNum>
  <w:abstractNum w:abstractNumId="11">
    <w:nsid w:val="00000011"/>
    <w:multiLevelType w:val="singleLevel"/>
    <w:tmpl w:val="00000011"/>
    <w:name w:val="WW8Num38"/>
    <w:lvl w:ilvl="0">
      <w:start w:val="1"/>
      <w:numFmt w:val="bullet"/>
      <w:lvlText w:val=""/>
      <w:lvlJc w:val="left"/>
      <w:pPr>
        <w:tabs>
          <w:tab w:val="num" w:pos="0"/>
        </w:tabs>
        <w:ind w:left="720" w:hanging="360"/>
      </w:pPr>
      <w:rPr>
        <w:rFonts w:ascii="Symbol" w:hAnsi="Symbol" w:cs="Symbol" w:hint="default"/>
      </w:rPr>
    </w:lvl>
  </w:abstractNum>
  <w:abstractNum w:abstractNumId="12">
    <w:nsid w:val="00000012"/>
    <w:multiLevelType w:val="singleLevel"/>
    <w:tmpl w:val="00000012"/>
    <w:name w:val="WW8Num40"/>
    <w:lvl w:ilvl="0">
      <w:start w:val="7"/>
      <w:numFmt w:val="lowerLetter"/>
      <w:lvlText w:val="%1."/>
      <w:lvlJc w:val="left"/>
      <w:pPr>
        <w:tabs>
          <w:tab w:val="num" w:pos="0"/>
        </w:tabs>
        <w:ind w:left="720" w:hanging="360"/>
      </w:pPr>
      <w:rPr>
        <w:rFonts w:ascii="Times New Roman" w:hAnsi="Times New Roman" w:cs="Times New Roman" w:hint="default"/>
        <w:b w:val="0"/>
        <w:sz w:val="24"/>
        <w:szCs w:val="24"/>
        <w:lang w:val="en-US"/>
      </w:rPr>
    </w:lvl>
  </w:abstractNum>
  <w:abstractNum w:abstractNumId="13">
    <w:nsid w:val="00000013"/>
    <w:multiLevelType w:val="singleLevel"/>
    <w:tmpl w:val="00000013"/>
    <w:name w:val="WW8Num41"/>
    <w:lvl w:ilvl="0">
      <w:start w:val="1"/>
      <w:numFmt w:val="lowerLetter"/>
      <w:lvlText w:val="%1."/>
      <w:lvlJc w:val="left"/>
      <w:pPr>
        <w:tabs>
          <w:tab w:val="num" w:pos="0"/>
        </w:tabs>
        <w:ind w:left="720" w:hanging="360"/>
      </w:pPr>
      <w:rPr>
        <w:rFonts w:ascii="Times New Roman" w:hAnsi="Times New Roman" w:cs="Times New Roman"/>
        <w:b w:val="0"/>
        <w:sz w:val="24"/>
        <w:szCs w:val="24"/>
        <w:lang w:val="en-US"/>
      </w:rPr>
    </w:lvl>
  </w:abstractNum>
  <w:abstractNum w:abstractNumId="14">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5624068"/>
    <w:multiLevelType w:val="hybridMultilevel"/>
    <w:tmpl w:val="0888B7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8602F1"/>
    <w:multiLevelType w:val="hybridMultilevel"/>
    <w:tmpl w:val="95EAAB1A"/>
    <w:lvl w:ilvl="0" w:tplc="2320FA0E">
      <w:start w:val="1"/>
      <w:numFmt w:val="decimal"/>
      <w:pStyle w:val="Heading3"/>
      <w:lvlText w:val="%1)"/>
      <w:lvlJc w:val="left"/>
      <w:pPr>
        <w:ind w:left="720" w:hanging="360"/>
      </w:pPr>
      <w:rPr>
        <w:vertAlign w:val="baseline"/>
      </w:rPr>
    </w:lvl>
    <w:lvl w:ilvl="1" w:tplc="73D2BB8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7BF7FAE"/>
    <w:multiLevelType w:val="hybridMultilevel"/>
    <w:tmpl w:val="F468B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45807"/>
    <w:multiLevelType w:val="hybridMultilevel"/>
    <w:tmpl w:val="7D5255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77D64"/>
    <w:multiLevelType w:val="singleLevel"/>
    <w:tmpl w:val="90B61F3E"/>
    <w:lvl w:ilvl="0">
      <w:start w:val="1"/>
      <w:numFmt w:val="decimal"/>
      <w:pStyle w:val="References"/>
      <w:lvlText w:val="[%1]"/>
      <w:lvlJc w:val="left"/>
      <w:pPr>
        <w:tabs>
          <w:tab w:val="num" w:pos="360"/>
        </w:tabs>
        <w:ind w:left="360" w:hanging="360"/>
      </w:pPr>
      <w:rPr>
        <w:i w:val="0"/>
        <w:sz w:val="20"/>
      </w:rPr>
    </w:lvl>
  </w:abstractNum>
  <w:abstractNum w:abstractNumId="21">
    <w:nsid w:val="3D5412B7"/>
    <w:multiLevelType w:val="hybridMultilevel"/>
    <w:tmpl w:val="36F00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6205803"/>
    <w:multiLevelType w:val="multilevel"/>
    <w:tmpl w:val="E2743544"/>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1560" w:firstLine="0"/>
      </w:pPr>
    </w:lvl>
    <w:lvl w:ilvl="2">
      <w:start w:val="1"/>
      <w:numFmt w:val="decimal"/>
      <w:pStyle w:val="Els-3rdorder-head"/>
      <w:suff w:val="space"/>
      <w:lvlText w:val="%1.%2.%3."/>
      <w:lvlJc w:val="left"/>
      <w:pPr>
        <w:ind w:left="0" w:firstLine="0"/>
      </w:pPr>
      <w:rPr>
        <w:i/>
      </w:r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6">
    <w:nsid w:val="56954947"/>
    <w:multiLevelType w:val="hybridMultilevel"/>
    <w:tmpl w:val="AA6C682C"/>
    <w:lvl w:ilvl="0" w:tplc="CF322DB0">
      <w:start w:val="1"/>
      <w:numFmt w:val="upperLetter"/>
      <w:pStyle w:val="Heading2"/>
      <w:lvlText w:val="%1."/>
      <w:lvlJc w:val="left"/>
      <w:pPr>
        <w:ind w:left="720" w:hanging="360"/>
      </w:pPr>
      <w:rPr>
        <w:rFonts w:hint="default"/>
        <w:b w:val="0"/>
        <w:color w:val="000000" w:themeColor="text1"/>
        <w:sz w:val="20"/>
      </w:rPr>
    </w:lvl>
    <w:lvl w:ilvl="1" w:tplc="FFFFFFFF">
      <w:start w:val="1"/>
      <w:numFmt w:val="decimal"/>
      <w:lvlText w:val="%2."/>
      <w:lvlJc w:val="left"/>
      <w:pPr>
        <w:ind w:left="1440" w:hanging="360"/>
      </w:pPr>
      <w:rPr>
        <w:rFonts w:hint="default"/>
      </w:rPr>
    </w:lvl>
    <w:lvl w:ilvl="2" w:tplc="FFFFFFFF">
      <w:start w:val="19"/>
      <w:numFmt w:val="bullet"/>
      <w:lvlText w:val="•"/>
      <w:lvlJc w:val="left"/>
      <w:pPr>
        <w:ind w:left="2340" w:hanging="360"/>
      </w:pPr>
      <w:rPr>
        <w:rFonts w:ascii="SymbolMT-Identity-H" w:eastAsia="Times New Roman" w:hAnsi="SymbolMT-Identity-H" w:cs="SymbolMT-Identity-H"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 w:numId="2">
    <w:abstractNumId w:val="20"/>
  </w:num>
  <w:num w:numId="3">
    <w:abstractNumId w:val="24"/>
  </w:num>
  <w:num w:numId="4">
    <w:abstractNumId w:val="27"/>
  </w:num>
  <w:num w:numId="5">
    <w:abstractNumId w:val="23"/>
  </w:num>
  <w:num w:numId="6">
    <w:abstractNumId w:val="14"/>
  </w:num>
  <w:num w:numId="7">
    <w:abstractNumId w:val="26"/>
  </w:num>
  <w:num w:numId="8">
    <w:abstractNumId w:val="16"/>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lvlOverride w:ilvl="0">
      <w:startOverride w:val="1"/>
    </w:lvlOverride>
  </w:num>
  <w:num w:numId="12">
    <w:abstractNumId w:val="19"/>
  </w:num>
  <w:num w:numId="13">
    <w:abstractNumId w:val="26"/>
    <w:lvlOverride w:ilvl="0">
      <w:startOverride w:val="1"/>
    </w:lvlOverride>
  </w:num>
  <w:num w:numId="14">
    <w:abstractNumId w:val="26"/>
    <w:lvlOverride w:ilvl="0">
      <w:startOverride w:val="1"/>
    </w:lvlOverride>
  </w:num>
  <w:num w:numId="15">
    <w:abstractNumId w:val="21"/>
  </w:num>
  <w:num w:numId="16">
    <w:abstractNumId w:val="26"/>
    <w:lvlOverride w:ilvl="0">
      <w:startOverride w:val="1"/>
    </w:lvlOverride>
  </w:num>
  <w:num w:numId="17">
    <w:abstractNumId w:val="26"/>
    <w:lvlOverride w:ilvl="0">
      <w:startOverride w:val="1"/>
    </w:lvlOverride>
  </w:num>
  <w:num w:numId="18">
    <w:abstractNumId w:val="17"/>
  </w:num>
  <w:num w:numId="19">
    <w:abstractNumId w:val="22"/>
  </w:num>
  <w:num w:numId="20">
    <w:abstractNumId w:val="26"/>
    <w:lvlOverride w:ilvl="0">
      <w:startOverride w:val="1"/>
    </w:lvlOverride>
  </w:num>
  <w:num w:numId="21">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AE"/>
    <w:rsid w:val="0000121A"/>
    <w:rsid w:val="000059E1"/>
    <w:rsid w:val="000079C7"/>
    <w:rsid w:val="00010976"/>
    <w:rsid w:val="00011F3C"/>
    <w:rsid w:val="00012E64"/>
    <w:rsid w:val="000158DB"/>
    <w:rsid w:val="000201FF"/>
    <w:rsid w:val="000226AE"/>
    <w:rsid w:val="00022D70"/>
    <w:rsid w:val="0002557F"/>
    <w:rsid w:val="00027300"/>
    <w:rsid w:val="000329AF"/>
    <w:rsid w:val="00035369"/>
    <w:rsid w:val="00040370"/>
    <w:rsid w:val="000405E6"/>
    <w:rsid w:val="00043078"/>
    <w:rsid w:val="000457F0"/>
    <w:rsid w:val="0005690D"/>
    <w:rsid w:val="000721A6"/>
    <w:rsid w:val="00073427"/>
    <w:rsid w:val="00077EB4"/>
    <w:rsid w:val="00083B1F"/>
    <w:rsid w:val="00086FC8"/>
    <w:rsid w:val="00092E84"/>
    <w:rsid w:val="000942BF"/>
    <w:rsid w:val="000960A1"/>
    <w:rsid w:val="0009737D"/>
    <w:rsid w:val="000A00C0"/>
    <w:rsid w:val="000A344D"/>
    <w:rsid w:val="000A3B06"/>
    <w:rsid w:val="000A656E"/>
    <w:rsid w:val="000A6CAB"/>
    <w:rsid w:val="000B1EC7"/>
    <w:rsid w:val="000B4743"/>
    <w:rsid w:val="000B55A4"/>
    <w:rsid w:val="000C1FB1"/>
    <w:rsid w:val="000C3124"/>
    <w:rsid w:val="000D0A67"/>
    <w:rsid w:val="000D50C6"/>
    <w:rsid w:val="000E5C1E"/>
    <w:rsid w:val="000F0E97"/>
    <w:rsid w:val="000F13C1"/>
    <w:rsid w:val="000F4E27"/>
    <w:rsid w:val="000F7055"/>
    <w:rsid w:val="00100630"/>
    <w:rsid w:val="00114C9E"/>
    <w:rsid w:val="00123ED9"/>
    <w:rsid w:val="001344EC"/>
    <w:rsid w:val="00134D85"/>
    <w:rsid w:val="001359FA"/>
    <w:rsid w:val="00137725"/>
    <w:rsid w:val="0014257A"/>
    <w:rsid w:val="0015089C"/>
    <w:rsid w:val="00150D66"/>
    <w:rsid w:val="00150D86"/>
    <w:rsid w:val="001538CC"/>
    <w:rsid w:val="00156009"/>
    <w:rsid w:val="0015796E"/>
    <w:rsid w:val="00160E25"/>
    <w:rsid w:val="0017033B"/>
    <w:rsid w:val="001772F3"/>
    <w:rsid w:val="00177798"/>
    <w:rsid w:val="00181640"/>
    <w:rsid w:val="0019240B"/>
    <w:rsid w:val="0019601A"/>
    <w:rsid w:val="00196F32"/>
    <w:rsid w:val="0019772B"/>
    <w:rsid w:val="001A30E6"/>
    <w:rsid w:val="001A560C"/>
    <w:rsid w:val="001A6315"/>
    <w:rsid w:val="001B3E34"/>
    <w:rsid w:val="001C305C"/>
    <w:rsid w:val="001C547D"/>
    <w:rsid w:val="001C74AC"/>
    <w:rsid w:val="001D4474"/>
    <w:rsid w:val="001E0052"/>
    <w:rsid w:val="001F42E1"/>
    <w:rsid w:val="0020046D"/>
    <w:rsid w:val="00200AB3"/>
    <w:rsid w:val="00201680"/>
    <w:rsid w:val="002033AB"/>
    <w:rsid w:val="00206AAD"/>
    <w:rsid w:val="00224B5D"/>
    <w:rsid w:val="002264CB"/>
    <w:rsid w:val="002302CD"/>
    <w:rsid w:val="00235C0A"/>
    <w:rsid w:val="00244806"/>
    <w:rsid w:val="002477E1"/>
    <w:rsid w:val="002509FD"/>
    <w:rsid w:val="00250C4A"/>
    <w:rsid w:val="00251858"/>
    <w:rsid w:val="002545C1"/>
    <w:rsid w:val="00261B82"/>
    <w:rsid w:val="002657DF"/>
    <w:rsid w:val="00266B56"/>
    <w:rsid w:val="00271B8D"/>
    <w:rsid w:val="00271BEA"/>
    <w:rsid w:val="00276648"/>
    <w:rsid w:val="00277C97"/>
    <w:rsid w:val="00283EFF"/>
    <w:rsid w:val="002902CA"/>
    <w:rsid w:val="00292A53"/>
    <w:rsid w:val="002961EF"/>
    <w:rsid w:val="00296A0A"/>
    <w:rsid w:val="002A3A47"/>
    <w:rsid w:val="002A7FDF"/>
    <w:rsid w:val="002C2BD0"/>
    <w:rsid w:val="002C4CF6"/>
    <w:rsid w:val="002D6551"/>
    <w:rsid w:val="002D6CF2"/>
    <w:rsid w:val="002E37E5"/>
    <w:rsid w:val="00300C52"/>
    <w:rsid w:val="00302B3F"/>
    <w:rsid w:val="00304724"/>
    <w:rsid w:val="0030474D"/>
    <w:rsid w:val="003106EC"/>
    <w:rsid w:val="00311213"/>
    <w:rsid w:val="00313875"/>
    <w:rsid w:val="00316D97"/>
    <w:rsid w:val="003254EF"/>
    <w:rsid w:val="00325BF9"/>
    <w:rsid w:val="00326329"/>
    <w:rsid w:val="0033378D"/>
    <w:rsid w:val="003354DB"/>
    <w:rsid w:val="00340640"/>
    <w:rsid w:val="00340FA2"/>
    <w:rsid w:val="00341F0D"/>
    <w:rsid w:val="003435D9"/>
    <w:rsid w:val="00347DB2"/>
    <w:rsid w:val="00353765"/>
    <w:rsid w:val="00357C04"/>
    <w:rsid w:val="0036174A"/>
    <w:rsid w:val="00362B2D"/>
    <w:rsid w:val="00367755"/>
    <w:rsid w:val="00370270"/>
    <w:rsid w:val="00370ECA"/>
    <w:rsid w:val="0037459B"/>
    <w:rsid w:val="003763E5"/>
    <w:rsid w:val="003769A3"/>
    <w:rsid w:val="0038571D"/>
    <w:rsid w:val="00394266"/>
    <w:rsid w:val="003A1104"/>
    <w:rsid w:val="003A6841"/>
    <w:rsid w:val="003A70BD"/>
    <w:rsid w:val="003A7A02"/>
    <w:rsid w:val="003B5021"/>
    <w:rsid w:val="003B7860"/>
    <w:rsid w:val="003C6C96"/>
    <w:rsid w:val="003D1616"/>
    <w:rsid w:val="003D31EB"/>
    <w:rsid w:val="003D4085"/>
    <w:rsid w:val="003D4311"/>
    <w:rsid w:val="003D5C8D"/>
    <w:rsid w:val="003D6A4E"/>
    <w:rsid w:val="003E33BB"/>
    <w:rsid w:val="003E54CB"/>
    <w:rsid w:val="003F40BD"/>
    <w:rsid w:val="003F6027"/>
    <w:rsid w:val="00401CBB"/>
    <w:rsid w:val="004039F8"/>
    <w:rsid w:val="0040457F"/>
    <w:rsid w:val="00413391"/>
    <w:rsid w:val="00421B9D"/>
    <w:rsid w:val="004246E2"/>
    <w:rsid w:val="00430B8D"/>
    <w:rsid w:val="00432CDE"/>
    <w:rsid w:val="00435CC1"/>
    <w:rsid w:val="00446A41"/>
    <w:rsid w:val="00446B28"/>
    <w:rsid w:val="00456590"/>
    <w:rsid w:val="0046062D"/>
    <w:rsid w:val="00461B00"/>
    <w:rsid w:val="00467D28"/>
    <w:rsid w:val="00472B79"/>
    <w:rsid w:val="00475357"/>
    <w:rsid w:val="004854A9"/>
    <w:rsid w:val="00491BD2"/>
    <w:rsid w:val="00496B0D"/>
    <w:rsid w:val="004A0DF9"/>
    <w:rsid w:val="004A27B5"/>
    <w:rsid w:val="004A7103"/>
    <w:rsid w:val="004B05A9"/>
    <w:rsid w:val="004B4500"/>
    <w:rsid w:val="004B605B"/>
    <w:rsid w:val="004B6EA8"/>
    <w:rsid w:val="004C4E57"/>
    <w:rsid w:val="004C5CB9"/>
    <w:rsid w:val="004D5FC7"/>
    <w:rsid w:val="004E03D5"/>
    <w:rsid w:val="004E17B0"/>
    <w:rsid w:val="004F5343"/>
    <w:rsid w:val="00504BD3"/>
    <w:rsid w:val="00507068"/>
    <w:rsid w:val="00507A67"/>
    <w:rsid w:val="005101FD"/>
    <w:rsid w:val="00510903"/>
    <w:rsid w:val="00512E25"/>
    <w:rsid w:val="00513D6F"/>
    <w:rsid w:val="0052050D"/>
    <w:rsid w:val="005216EE"/>
    <w:rsid w:val="005251F7"/>
    <w:rsid w:val="00525F98"/>
    <w:rsid w:val="005260E4"/>
    <w:rsid w:val="00530622"/>
    <w:rsid w:val="00531581"/>
    <w:rsid w:val="00543266"/>
    <w:rsid w:val="005468AA"/>
    <w:rsid w:val="00551013"/>
    <w:rsid w:val="00554834"/>
    <w:rsid w:val="005569BD"/>
    <w:rsid w:val="00576614"/>
    <w:rsid w:val="0058032A"/>
    <w:rsid w:val="0058053D"/>
    <w:rsid w:val="005815C7"/>
    <w:rsid w:val="0059016A"/>
    <w:rsid w:val="005C10A4"/>
    <w:rsid w:val="005C2AB7"/>
    <w:rsid w:val="005D06A8"/>
    <w:rsid w:val="005D265A"/>
    <w:rsid w:val="005D4EA2"/>
    <w:rsid w:val="005E18C3"/>
    <w:rsid w:val="005F2A6E"/>
    <w:rsid w:val="005F4972"/>
    <w:rsid w:val="006011FF"/>
    <w:rsid w:val="006031CF"/>
    <w:rsid w:val="00614304"/>
    <w:rsid w:val="00617E55"/>
    <w:rsid w:val="006204B7"/>
    <w:rsid w:val="00620F08"/>
    <w:rsid w:val="00621029"/>
    <w:rsid w:val="0062242A"/>
    <w:rsid w:val="006240FF"/>
    <w:rsid w:val="00633A8E"/>
    <w:rsid w:val="006346E1"/>
    <w:rsid w:val="00635A58"/>
    <w:rsid w:val="00637F4F"/>
    <w:rsid w:val="006441B3"/>
    <w:rsid w:val="0064780B"/>
    <w:rsid w:val="006545CE"/>
    <w:rsid w:val="00657CA1"/>
    <w:rsid w:val="00660335"/>
    <w:rsid w:val="00660D79"/>
    <w:rsid w:val="00662335"/>
    <w:rsid w:val="00664E21"/>
    <w:rsid w:val="00664ED8"/>
    <w:rsid w:val="00665CD6"/>
    <w:rsid w:val="00667A73"/>
    <w:rsid w:val="00671BC0"/>
    <w:rsid w:val="0067443E"/>
    <w:rsid w:val="006806D0"/>
    <w:rsid w:val="00693BD4"/>
    <w:rsid w:val="006949D7"/>
    <w:rsid w:val="00695287"/>
    <w:rsid w:val="006A07D1"/>
    <w:rsid w:val="006A2C64"/>
    <w:rsid w:val="006A5220"/>
    <w:rsid w:val="006A5709"/>
    <w:rsid w:val="006C3336"/>
    <w:rsid w:val="006C620D"/>
    <w:rsid w:val="006D2569"/>
    <w:rsid w:val="006D2E1B"/>
    <w:rsid w:val="006D68BE"/>
    <w:rsid w:val="006E5F30"/>
    <w:rsid w:val="006F08D9"/>
    <w:rsid w:val="00701DCA"/>
    <w:rsid w:val="00703703"/>
    <w:rsid w:val="00704876"/>
    <w:rsid w:val="00705840"/>
    <w:rsid w:val="0070596B"/>
    <w:rsid w:val="00707CCD"/>
    <w:rsid w:val="00711675"/>
    <w:rsid w:val="00713F88"/>
    <w:rsid w:val="007157CE"/>
    <w:rsid w:val="00730492"/>
    <w:rsid w:val="007313E0"/>
    <w:rsid w:val="007335C7"/>
    <w:rsid w:val="00735A6A"/>
    <w:rsid w:val="0073623A"/>
    <w:rsid w:val="00742DA6"/>
    <w:rsid w:val="00743D52"/>
    <w:rsid w:val="007513D4"/>
    <w:rsid w:val="00753B60"/>
    <w:rsid w:val="0075561E"/>
    <w:rsid w:val="0075684C"/>
    <w:rsid w:val="00761031"/>
    <w:rsid w:val="007620C6"/>
    <w:rsid w:val="0076299B"/>
    <w:rsid w:val="00763C70"/>
    <w:rsid w:val="00772769"/>
    <w:rsid w:val="007742D3"/>
    <w:rsid w:val="00782AE2"/>
    <w:rsid w:val="007843C2"/>
    <w:rsid w:val="00786E94"/>
    <w:rsid w:val="00794567"/>
    <w:rsid w:val="00796111"/>
    <w:rsid w:val="00797FA3"/>
    <w:rsid w:val="007A0FCA"/>
    <w:rsid w:val="007A1456"/>
    <w:rsid w:val="007A45F1"/>
    <w:rsid w:val="007A61F1"/>
    <w:rsid w:val="007A7FDA"/>
    <w:rsid w:val="007B0146"/>
    <w:rsid w:val="007B5BDD"/>
    <w:rsid w:val="007C05BE"/>
    <w:rsid w:val="007C516E"/>
    <w:rsid w:val="007C5C69"/>
    <w:rsid w:val="007C6B7B"/>
    <w:rsid w:val="007D0F88"/>
    <w:rsid w:val="007D2C4F"/>
    <w:rsid w:val="007F0346"/>
    <w:rsid w:val="007F1BF2"/>
    <w:rsid w:val="007F4B31"/>
    <w:rsid w:val="007F7C02"/>
    <w:rsid w:val="008024E9"/>
    <w:rsid w:val="00806382"/>
    <w:rsid w:val="00806531"/>
    <w:rsid w:val="00811654"/>
    <w:rsid w:val="00812174"/>
    <w:rsid w:val="008149DB"/>
    <w:rsid w:val="00820266"/>
    <w:rsid w:val="008223FC"/>
    <w:rsid w:val="0082254B"/>
    <w:rsid w:val="00826390"/>
    <w:rsid w:val="00836B6A"/>
    <w:rsid w:val="00837844"/>
    <w:rsid w:val="00846319"/>
    <w:rsid w:val="008479C5"/>
    <w:rsid w:val="008543BF"/>
    <w:rsid w:val="008661C8"/>
    <w:rsid w:val="00867119"/>
    <w:rsid w:val="00867592"/>
    <w:rsid w:val="00867A34"/>
    <w:rsid w:val="00871F37"/>
    <w:rsid w:val="0087353C"/>
    <w:rsid w:val="00874B7C"/>
    <w:rsid w:val="008771ED"/>
    <w:rsid w:val="00880165"/>
    <w:rsid w:val="00884C57"/>
    <w:rsid w:val="00886EB3"/>
    <w:rsid w:val="00887F1A"/>
    <w:rsid w:val="0089292F"/>
    <w:rsid w:val="00893ABF"/>
    <w:rsid w:val="00897B86"/>
    <w:rsid w:val="008A1968"/>
    <w:rsid w:val="008A3FC8"/>
    <w:rsid w:val="008B50B1"/>
    <w:rsid w:val="008C193B"/>
    <w:rsid w:val="008C3E87"/>
    <w:rsid w:val="008C53CC"/>
    <w:rsid w:val="008C6F3D"/>
    <w:rsid w:val="008D19BF"/>
    <w:rsid w:val="008E2C99"/>
    <w:rsid w:val="008E3978"/>
    <w:rsid w:val="008E65FE"/>
    <w:rsid w:val="008E7A3C"/>
    <w:rsid w:val="008F484D"/>
    <w:rsid w:val="00916723"/>
    <w:rsid w:val="009205D4"/>
    <w:rsid w:val="00920D20"/>
    <w:rsid w:val="00922467"/>
    <w:rsid w:val="00924EA4"/>
    <w:rsid w:val="009256FC"/>
    <w:rsid w:val="0092626D"/>
    <w:rsid w:val="0092691A"/>
    <w:rsid w:val="009330CD"/>
    <w:rsid w:val="00937AAD"/>
    <w:rsid w:val="009433C4"/>
    <w:rsid w:val="009524FC"/>
    <w:rsid w:val="009567D0"/>
    <w:rsid w:val="00957131"/>
    <w:rsid w:val="00964900"/>
    <w:rsid w:val="0096760D"/>
    <w:rsid w:val="0097517A"/>
    <w:rsid w:val="009814E8"/>
    <w:rsid w:val="009834EB"/>
    <w:rsid w:val="00983516"/>
    <w:rsid w:val="00992234"/>
    <w:rsid w:val="009932C9"/>
    <w:rsid w:val="009A0055"/>
    <w:rsid w:val="009A6BF4"/>
    <w:rsid w:val="009B61CF"/>
    <w:rsid w:val="009C330B"/>
    <w:rsid w:val="009D3AA5"/>
    <w:rsid w:val="009D5A5E"/>
    <w:rsid w:val="009E2FCB"/>
    <w:rsid w:val="009E6BD8"/>
    <w:rsid w:val="009F70A3"/>
    <w:rsid w:val="009F7963"/>
    <w:rsid w:val="009F7E77"/>
    <w:rsid w:val="00A00684"/>
    <w:rsid w:val="00A01B97"/>
    <w:rsid w:val="00A05021"/>
    <w:rsid w:val="00A10485"/>
    <w:rsid w:val="00A10C4D"/>
    <w:rsid w:val="00A11C53"/>
    <w:rsid w:val="00A127AD"/>
    <w:rsid w:val="00A12CEF"/>
    <w:rsid w:val="00A12F8E"/>
    <w:rsid w:val="00A15A27"/>
    <w:rsid w:val="00A167C3"/>
    <w:rsid w:val="00A16C6A"/>
    <w:rsid w:val="00A17723"/>
    <w:rsid w:val="00A234BA"/>
    <w:rsid w:val="00A2508A"/>
    <w:rsid w:val="00A26592"/>
    <w:rsid w:val="00A30E36"/>
    <w:rsid w:val="00A40FA7"/>
    <w:rsid w:val="00A43FB8"/>
    <w:rsid w:val="00A52F8B"/>
    <w:rsid w:val="00A56583"/>
    <w:rsid w:val="00A6756B"/>
    <w:rsid w:val="00A852AE"/>
    <w:rsid w:val="00A8752B"/>
    <w:rsid w:val="00A94C05"/>
    <w:rsid w:val="00A96B10"/>
    <w:rsid w:val="00A97904"/>
    <w:rsid w:val="00AA2F42"/>
    <w:rsid w:val="00AA5E24"/>
    <w:rsid w:val="00AA679A"/>
    <w:rsid w:val="00AB1678"/>
    <w:rsid w:val="00AB3729"/>
    <w:rsid w:val="00AB5CD7"/>
    <w:rsid w:val="00AB7FD8"/>
    <w:rsid w:val="00AC32BD"/>
    <w:rsid w:val="00AC3829"/>
    <w:rsid w:val="00AC66F2"/>
    <w:rsid w:val="00AC6EF9"/>
    <w:rsid w:val="00AD401D"/>
    <w:rsid w:val="00AD44DF"/>
    <w:rsid w:val="00AE2860"/>
    <w:rsid w:val="00AF2AE6"/>
    <w:rsid w:val="00AF3FFC"/>
    <w:rsid w:val="00AF5477"/>
    <w:rsid w:val="00AF6503"/>
    <w:rsid w:val="00AF6C19"/>
    <w:rsid w:val="00B048C4"/>
    <w:rsid w:val="00B05831"/>
    <w:rsid w:val="00B05FCC"/>
    <w:rsid w:val="00B062AF"/>
    <w:rsid w:val="00B07D92"/>
    <w:rsid w:val="00B103E3"/>
    <w:rsid w:val="00B11633"/>
    <w:rsid w:val="00B118D6"/>
    <w:rsid w:val="00B11C4E"/>
    <w:rsid w:val="00B11CB0"/>
    <w:rsid w:val="00B2253F"/>
    <w:rsid w:val="00B24CFF"/>
    <w:rsid w:val="00B32773"/>
    <w:rsid w:val="00B45250"/>
    <w:rsid w:val="00B51236"/>
    <w:rsid w:val="00B542CB"/>
    <w:rsid w:val="00B560A0"/>
    <w:rsid w:val="00B71E8B"/>
    <w:rsid w:val="00B77464"/>
    <w:rsid w:val="00B81855"/>
    <w:rsid w:val="00B83C2E"/>
    <w:rsid w:val="00B85F32"/>
    <w:rsid w:val="00B93B2C"/>
    <w:rsid w:val="00BA035C"/>
    <w:rsid w:val="00BA065F"/>
    <w:rsid w:val="00BA3757"/>
    <w:rsid w:val="00BA40D0"/>
    <w:rsid w:val="00BA473F"/>
    <w:rsid w:val="00BA62C0"/>
    <w:rsid w:val="00BA79C7"/>
    <w:rsid w:val="00BB0895"/>
    <w:rsid w:val="00BB1931"/>
    <w:rsid w:val="00BB44E5"/>
    <w:rsid w:val="00BB61F1"/>
    <w:rsid w:val="00BC52DF"/>
    <w:rsid w:val="00BD220D"/>
    <w:rsid w:val="00BD31D3"/>
    <w:rsid w:val="00BD5772"/>
    <w:rsid w:val="00BE3FB8"/>
    <w:rsid w:val="00BE7465"/>
    <w:rsid w:val="00BF3A5C"/>
    <w:rsid w:val="00BF4034"/>
    <w:rsid w:val="00BF7BA8"/>
    <w:rsid w:val="00C0502A"/>
    <w:rsid w:val="00C05582"/>
    <w:rsid w:val="00C1011E"/>
    <w:rsid w:val="00C23119"/>
    <w:rsid w:val="00C24D4C"/>
    <w:rsid w:val="00C252FD"/>
    <w:rsid w:val="00C26A36"/>
    <w:rsid w:val="00C271D8"/>
    <w:rsid w:val="00C3556E"/>
    <w:rsid w:val="00C35BB7"/>
    <w:rsid w:val="00C37A67"/>
    <w:rsid w:val="00C50053"/>
    <w:rsid w:val="00C520E0"/>
    <w:rsid w:val="00C5428C"/>
    <w:rsid w:val="00C9230E"/>
    <w:rsid w:val="00C92B93"/>
    <w:rsid w:val="00C9543F"/>
    <w:rsid w:val="00C968AA"/>
    <w:rsid w:val="00C96E1B"/>
    <w:rsid w:val="00C9721D"/>
    <w:rsid w:val="00CA1D95"/>
    <w:rsid w:val="00CA5F93"/>
    <w:rsid w:val="00CA6BE5"/>
    <w:rsid w:val="00CC050A"/>
    <w:rsid w:val="00CC0A2D"/>
    <w:rsid w:val="00CC1B85"/>
    <w:rsid w:val="00CC4BBA"/>
    <w:rsid w:val="00CD3076"/>
    <w:rsid w:val="00CD3093"/>
    <w:rsid w:val="00CE5581"/>
    <w:rsid w:val="00CF6F33"/>
    <w:rsid w:val="00D03953"/>
    <w:rsid w:val="00D0406A"/>
    <w:rsid w:val="00D05176"/>
    <w:rsid w:val="00D0734B"/>
    <w:rsid w:val="00D14958"/>
    <w:rsid w:val="00D23A5F"/>
    <w:rsid w:val="00D2407A"/>
    <w:rsid w:val="00D31E81"/>
    <w:rsid w:val="00D33B99"/>
    <w:rsid w:val="00D350E5"/>
    <w:rsid w:val="00D37BFB"/>
    <w:rsid w:val="00D40BD2"/>
    <w:rsid w:val="00D42415"/>
    <w:rsid w:val="00D42A32"/>
    <w:rsid w:val="00D44D61"/>
    <w:rsid w:val="00D45D98"/>
    <w:rsid w:val="00D51942"/>
    <w:rsid w:val="00D51BD3"/>
    <w:rsid w:val="00D52B18"/>
    <w:rsid w:val="00D54AAB"/>
    <w:rsid w:val="00D559A4"/>
    <w:rsid w:val="00D62E10"/>
    <w:rsid w:val="00D65288"/>
    <w:rsid w:val="00D6731D"/>
    <w:rsid w:val="00D706F6"/>
    <w:rsid w:val="00D710EC"/>
    <w:rsid w:val="00D82C20"/>
    <w:rsid w:val="00D92A7A"/>
    <w:rsid w:val="00D95F97"/>
    <w:rsid w:val="00DA35DB"/>
    <w:rsid w:val="00DB14BE"/>
    <w:rsid w:val="00DB1B26"/>
    <w:rsid w:val="00DB1B3D"/>
    <w:rsid w:val="00DB23CF"/>
    <w:rsid w:val="00DB2C0C"/>
    <w:rsid w:val="00DB50CA"/>
    <w:rsid w:val="00DC0618"/>
    <w:rsid w:val="00DC34C8"/>
    <w:rsid w:val="00DC3CF6"/>
    <w:rsid w:val="00DD38DD"/>
    <w:rsid w:val="00DD6568"/>
    <w:rsid w:val="00DE06E4"/>
    <w:rsid w:val="00DE2F05"/>
    <w:rsid w:val="00DE6651"/>
    <w:rsid w:val="00DF3274"/>
    <w:rsid w:val="00DF45D4"/>
    <w:rsid w:val="00DF493A"/>
    <w:rsid w:val="00DF7DA6"/>
    <w:rsid w:val="00E01719"/>
    <w:rsid w:val="00E10F2D"/>
    <w:rsid w:val="00E1398F"/>
    <w:rsid w:val="00E16553"/>
    <w:rsid w:val="00E232BE"/>
    <w:rsid w:val="00E328FD"/>
    <w:rsid w:val="00E32DA3"/>
    <w:rsid w:val="00E332CC"/>
    <w:rsid w:val="00E46C6C"/>
    <w:rsid w:val="00E51AB3"/>
    <w:rsid w:val="00E53B28"/>
    <w:rsid w:val="00E53F08"/>
    <w:rsid w:val="00E54607"/>
    <w:rsid w:val="00E63E7E"/>
    <w:rsid w:val="00E7167B"/>
    <w:rsid w:val="00E749F7"/>
    <w:rsid w:val="00E81C6B"/>
    <w:rsid w:val="00E83EFA"/>
    <w:rsid w:val="00E86EEC"/>
    <w:rsid w:val="00E87D6B"/>
    <w:rsid w:val="00E92923"/>
    <w:rsid w:val="00E95FAE"/>
    <w:rsid w:val="00EB087B"/>
    <w:rsid w:val="00EB29F5"/>
    <w:rsid w:val="00EC0B9F"/>
    <w:rsid w:val="00EC18FC"/>
    <w:rsid w:val="00EC2892"/>
    <w:rsid w:val="00EC66ED"/>
    <w:rsid w:val="00ED1FC3"/>
    <w:rsid w:val="00ED426D"/>
    <w:rsid w:val="00EE31B7"/>
    <w:rsid w:val="00EF485E"/>
    <w:rsid w:val="00F11F63"/>
    <w:rsid w:val="00F13C89"/>
    <w:rsid w:val="00F145E5"/>
    <w:rsid w:val="00F15B8B"/>
    <w:rsid w:val="00F2250B"/>
    <w:rsid w:val="00F25CA1"/>
    <w:rsid w:val="00F25E54"/>
    <w:rsid w:val="00F27165"/>
    <w:rsid w:val="00F31E89"/>
    <w:rsid w:val="00F31FD9"/>
    <w:rsid w:val="00F342AE"/>
    <w:rsid w:val="00F34610"/>
    <w:rsid w:val="00F4010B"/>
    <w:rsid w:val="00F4142C"/>
    <w:rsid w:val="00F42DAE"/>
    <w:rsid w:val="00F47842"/>
    <w:rsid w:val="00F506AB"/>
    <w:rsid w:val="00F50F53"/>
    <w:rsid w:val="00F53495"/>
    <w:rsid w:val="00F57B41"/>
    <w:rsid w:val="00F6356D"/>
    <w:rsid w:val="00F65BA1"/>
    <w:rsid w:val="00F67A8F"/>
    <w:rsid w:val="00F67BEF"/>
    <w:rsid w:val="00F7251A"/>
    <w:rsid w:val="00F7480E"/>
    <w:rsid w:val="00F74F6F"/>
    <w:rsid w:val="00F80439"/>
    <w:rsid w:val="00F808F0"/>
    <w:rsid w:val="00F86627"/>
    <w:rsid w:val="00F86872"/>
    <w:rsid w:val="00F95CF0"/>
    <w:rsid w:val="00FA1A07"/>
    <w:rsid w:val="00FA696A"/>
    <w:rsid w:val="00FA6ACD"/>
    <w:rsid w:val="00FB5EF1"/>
    <w:rsid w:val="00FC11E3"/>
    <w:rsid w:val="00FC3869"/>
    <w:rsid w:val="00FE07C7"/>
    <w:rsid w:val="00FF5503"/>
    <w:rsid w:val="00FF5C4C"/>
    <w:rsid w:val="00FF6C10"/>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BC9D2-3C7F-469D-A89B-0F86C817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F7"/>
    <w:pPr>
      <w:spacing w:after="0" w:line="240" w:lineRule="auto"/>
      <w:jc w:val="both"/>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76299B"/>
    <w:pPr>
      <w:keepNext/>
      <w:numPr>
        <w:numId w:val="1"/>
      </w:numPr>
      <w:spacing w:before="240" w:after="80" w:line="360" w:lineRule="auto"/>
      <w:jc w:val="center"/>
      <w:outlineLvl w:val="0"/>
    </w:pPr>
    <w:rPr>
      <w:b/>
      <w:smallCaps/>
      <w:color w:val="000000" w:themeColor="text1"/>
      <w:kern w:val="28"/>
      <w:sz w:val="24"/>
      <w:szCs w:val="24"/>
      <w:lang w:val="en-AU" w:eastAsia="zh-CN"/>
    </w:rPr>
  </w:style>
  <w:style w:type="paragraph" w:styleId="Heading2">
    <w:name w:val="heading 2"/>
    <w:basedOn w:val="Normal"/>
    <w:next w:val="Normal"/>
    <w:link w:val="Heading2Char"/>
    <w:unhideWhenUsed/>
    <w:qFormat/>
    <w:rsid w:val="00735A6A"/>
    <w:pPr>
      <w:keepNext/>
      <w:keepLines/>
      <w:numPr>
        <w:numId w:val="7"/>
      </w:numPr>
      <w:spacing w:before="200"/>
      <w:ind w:left="360"/>
      <w:outlineLvl w:val="1"/>
    </w:pPr>
    <w:rPr>
      <w:rFonts w:eastAsiaTheme="majorEastAsia"/>
      <w:bCs/>
      <w:i/>
      <w:color w:val="000000" w:themeColor="text1"/>
      <w:szCs w:val="26"/>
      <w:lang w:val="en-AU" w:eastAsia="zh-CN"/>
    </w:rPr>
  </w:style>
  <w:style w:type="paragraph" w:styleId="Heading3">
    <w:name w:val="heading 3"/>
    <w:basedOn w:val="Normal"/>
    <w:next w:val="Normal"/>
    <w:link w:val="Heading3Char"/>
    <w:unhideWhenUsed/>
    <w:qFormat/>
    <w:rsid w:val="00EC0B9F"/>
    <w:pPr>
      <w:keepNext/>
      <w:keepLines/>
      <w:numPr>
        <w:numId w:val="8"/>
      </w:numPr>
      <w:spacing w:before="200"/>
      <w:ind w:left="357" w:hanging="357"/>
      <w:outlineLvl w:val="2"/>
    </w:pPr>
    <w:rPr>
      <w:rFonts w:eastAsiaTheme="majorEastAsia"/>
      <w:bCs/>
      <w:i/>
      <w:color w:val="000000" w:themeColor="text1"/>
    </w:rPr>
  </w:style>
  <w:style w:type="paragraph" w:styleId="Heading4">
    <w:name w:val="heading 4"/>
    <w:basedOn w:val="Normal"/>
    <w:next w:val="Normal"/>
    <w:link w:val="Heading4Char"/>
    <w:qFormat/>
    <w:rsid w:val="00F34610"/>
    <w:pPr>
      <w:keepNext/>
      <w:numPr>
        <w:ilvl w:val="3"/>
        <w:numId w:val="1"/>
      </w:numPr>
      <w:ind w:left="720"/>
      <w:outlineLvl w:val="3"/>
    </w:pPr>
    <w:rPr>
      <w:iCs/>
      <w:szCs w:val="18"/>
    </w:rPr>
  </w:style>
  <w:style w:type="paragraph" w:styleId="Heading5">
    <w:name w:val="heading 5"/>
    <w:basedOn w:val="Normal"/>
    <w:next w:val="Normal"/>
    <w:link w:val="Heading5Char"/>
    <w:uiPriority w:val="9"/>
    <w:qFormat/>
    <w:rsid w:val="00E749F7"/>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E749F7"/>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qFormat/>
    <w:rsid w:val="00E749F7"/>
    <w:pPr>
      <w:numPr>
        <w:ilvl w:val="6"/>
        <w:numId w:val="1"/>
      </w:numPr>
      <w:spacing w:before="240" w:after="60"/>
      <w:outlineLvl w:val="6"/>
    </w:pPr>
    <w:rPr>
      <w:sz w:val="16"/>
      <w:szCs w:val="16"/>
    </w:rPr>
  </w:style>
  <w:style w:type="paragraph" w:styleId="Heading8">
    <w:name w:val="heading 8"/>
    <w:basedOn w:val="Normal"/>
    <w:next w:val="Normal"/>
    <w:link w:val="Heading8Char"/>
    <w:uiPriority w:val="9"/>
    <w:qFormat/>
    <w:rsid w:val="00E749F7"/>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qFormat/>
    <w:rsid w:val="00E749F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99B"/>
    <w:rPr>
      <w:rFonts w:ascii="Times New Roman" w:eastAsia="Times New Roman" w:hAnsi="Times New Roman" w:cs="Times New Roman"/>
      <w:b/>
      <w:smallCaps/>
      <w:color w:val="000000" w:themeColor="text1"/>
      <w:kern w:val="28"/>
      <w:sz w:val="24"/>
      <w:szCs w:val="24"/>
      <w:lang w:val="en-AU" w:eastAsia="zh-CN"/>
    </w:rPr>
  </w:style>
  <w:style w:type="character" w:customStyle="1" w:styleId="Heading4Char">
    <w:name w:val="Heading 4 Char"/>
    <w:basedOn w:val="DefaultParagraphFont"/>
    <w:link w:val="Heading4"/>
    <w:uiPriority w:val="9"/>
    <w:rsid w:val="00F34610"/>
    <w:rPr>
      <w:rFonts w:ascii="Times New Roman" w:eastAsia="Times New Roman" w:hAnsi="Times New Roman" w:cs="Times New Roman"/>
      <w:iCs/>
      <w:sz w:val="20"/>
      <w:szCs w:val="18"/>
    </w:rPr>
  </w:style>
  <w:style w:type="character" w:customStyle="1" w:styleId="Heading5Char">
    <w:name w:val="Heading 5 Char"/>
    <w:basedOn w:val="DefaultParagraphFont"/>
    <w:link w:val="Heading5"/>
    <w:uiPriority w:val="9"/>
    <w:rsid w:val="00E749F7"/>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rsid w:val="00E749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rsid w:val="00E749F7"/>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rsid w:val="00E749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rsid w:val="00E749F7"/>
    <w:rPr>
      <w:rFonts w:ascii="Times New Roman" w:eastAsia="Times New Roman" w:hAnsi="Times New Roman" w:cs="Times New Roman"/>
      <w:sz w:val="16"/>
      <w:szCs w:val="16"/>
    </w:rPr>
  </w:style>
  <w:style w:type="paragraph" w:customStyle="1" w:styleId="References">
    <w:name w:val="References"/>
    <w:basedOn w:val="Normal"/>
    <w:rsid w:val="00E749F7"/>
    <w:pPr>
      <w:numPr>
        <w:numId w:val="2"/>
      </w:numPr>
    </w:pPr>
    <w:rPr>
      <w:sz w:val="16"/>
      <w:szCs w:val="16"/>
    </w:rPr>
  </w:style>
  <w:style w:type="paragraph" w:styleId="Footer">
    <w:name w:val="footer"/>
    <w:basedOn w:val="Normal"/>
    <w:link w:val="FooterChar"/>
    <w:uiPriority w:val="99"/>
    <w:rsid w:val="00E749F7"/>
    <w:pPr>
      <w:tabs>
        <w:tab w:val="center" w:pos="4320"/>
        <w:tab w:val="right" w:pos="8640"/>
      </w:tabs>
    </w:pPr>
  </w:style>
  <w:style w:type="character" w:customStyle="1" w:styleId="FooterChar">
    <w:name w:val="Footer Char"/>
    <w:basedOn w:val="DefaultParagraphFont"/>
    <w:link w:val="Footer"/>
    <w:uiPriority w:val="99"/>
    <w:rsid w:val="00E749F7"/>
    <w:rPr>
      <w:rFonts w:ascii="Times New Roman" w:eastAsia="Times New Roman" w:hAnsi="Times New Roman" w:cs="Times New Roman"/>
      <w:sz w:val="20"/>
      <w:szCs w:val="20"/>
    </w:rPr>
  </w:style>
  <w:style w:type="paragraph" w:styleId="Header">
    <w:name w:val="header"/>
    <w:basedOn w:val="Normal"/>
    <w:link w:val="HeaderChar"/>
    <w:uiPriority w:val="99"/>
    <w:rsid w:val="00E749F7"/>
    <w:pPr>
      <w:tabs>
        <w:tab w:val="center" w:pos="4320"/>
        <w:tab w:val="right" w:pos="8640"/>
      </w:tabs>
    </w:pPr>
  </w:style>
  <w:style w:type="character" w:customStyle="1" w:styleId="HeaderChar">
    <w:name w:val="Header Char"/>
    <w:basedOn w:val="DefaultParagraphFont"/>
    <w:link w:val="Header"/>
    <w:uiPriority w:val="99"/>
    <w:rsid w:val="00E749F7"/>
    <w:rPr>
      <w:rFonts w:ascii="Times New Roman" w:eastAsia="Times New Roman" w:hAnsi="Times New Roman" w:cs="Times New Roman"/>
      <w:sz w:val="20"/>
      <w:szCs w:val="20"/>
    </w:rPr>
  </w:style>
  <w:style w:type="character" w:styleId="Hyperlink">
    <w:name w:val="Hyperlink"/>
    <w:basedOn w:val="DefaultParagraphFont"/>
    <w:rsid w:val="00E749F7"/>
    <w:rPr>
      <w:color w:val="0000FF"/>
      <w:u w:val="single"/>
    </w:rPr>
  </w:style>
  <w:style w:type="character" w:styleId="PlaceholderText">
    <w:name w:val="Placeholder Text"/>
    <w:basedOn w:val="DefaultParagraphFont"/>
    <w:uiPriority w:val="99"/>
    <w:semiHidden/>
    <w:rsid w:val="00E749F7"/>
    <w:rPr>
      <w:color w:val="808080"/>
    </w:rPr>
  </w:style>
  <w:style w:type="paragraph" w:customStyle="1" w:styleId="Style1">
    <w:name w:val="Style1"/>
    <w:basedOn w:val="Normal"/>
    <w:link w:val="Style1Char"/>
    <w:qFormat/>
    <w:rsid w:val="00E749F7"/>
    <w:pPr>
      <w:keepNext/>
      <w:spacing w:before="240" w:after="80" w:line="360" w:lineRule="auto"/>
      <w:jc w:val="center"/>
      <w:outlineLvl w:val="0"/>
    </w:pPr>
    <w:rPr>
      <w:b/>
      <w:smallCaps/>
      <w:kern w:val="28"/>
      <w:sz w:val="24"/>
      <w:szCs w:val="24"/>
    </w:rPr>
  </w:style>
  <w:style w:type="character" w:customStyle="1" w:styleId="Style1Char">
    <w:name w:val="Style1 Char"/>
    <w:basedOn w:val="DefaultParagraphFont"/>
    <w:link w:val="Style1"/>
    <w:rsid w:val="00E749F7"/>
    <w:rPr>
      <w:rFonts w:ascii="Times New Roman" w:eastAsia="Times New Roman" w:hAnsi="Times New Roman" w:cs="Times New Roman"/>
      <w:b/>
      <w:smallCaps/>
      <w:kern w:val="28"/>
      <w:sz w:val="24"/>
      <w:szCs w:val="24"/>
    </w:rPr>
  </w:style>
  <w:style w:type="table" w:styleId="TableGrid">
    <w:name w:val="Table Grid"/>
    <w:basedOn w:val="TableNormal"/>
    <w:uiPriority w:val="39"/>
    <w:rsid w:val="00E749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rences">
    <w:name w:val="Refrences"/>
    <w:basedOn w:val="References"/>
    <w:link w:val="RefrencesChar"/>
    <w:qFormat/>
    <w:rsid w:val="00E749F7"/>
  </w:style>
  <w:style w:type="paragraph" w:customStyle="1" w:styleId="Keywords">
    <w:name w:val="Keywords"/>
    <w:basedOn w:val="Normal"/>
    <w:link w:val="KeywordsChar"/>
    <w:qFormat/>
    <w:rsid w:val="00E749F7"/>
    <w:rPr>
      <w:b/>
    </w:rPr>
  </w:style>
  <w:style w:type="character" w:customStyle="1" w:styleId="RefrencesChar">
    <w:name w:val="Refrences Char"/>
    <w:basedOn w:val="DefaultParagraphFont"/>
    <w:link w:val="Refrences"/>
    <w:rsid w:val="00E749F7"/>
    <w:rPr>
      <w:rFonts w:ascii="Times New Roman" w:eastAsia="Times New Roman" w:hAnsi="Times New Roman" w:cs="Times New Roman"/>
      <w:sz w:val="16"/>
      <w:szCs w:val="16"/>
    </w:rPr>
  </w:style>
  <w:style w:type="character" w:customStyle="1" w:styleId="KeywordsChar">
    <w:name w:val="Keywords Char"/>
    <w:basedOn w:val="DefaultParagraphFont"/>
    <w:link w:val="Keywords"/>
    <w:rsid w:val="00E749F7"/>
    <w:rPr>
      <w:rFonts w:ascii="Times New Roman" w:eastAsia="Times New Roman" w:hAnsi="Times New Roman" w:cs="Times New Roman"/>
      <w:b/>
      <w:sz w:val="20"/>
      <w:szCs w:val="20"/>
    </w:rPr>
  </w:style>
  <w:style w:type="paragraph" w:styleId="ListParagraph">
    <w:name w:val="List Paragraph"/>
    <w:basedOn w:val="Normal"/>
    <w:link w:val="ListParagraphChar"/>
    <w:uiPriority w:val="34"/>
    <w:qFormat/>
    <w:rsid w:val="00E749F7"/>
    <w:pPr>
      <w:ind w:left="720"/>
      <w:contextualSpacing/>
    </w:pPr>
  </w:style>
  <w:style w:type="paragraph" w:customStyle="1" w:styleId="figurecaption">
    <w:name w:val="figure caption"/>
    <w:rsid w:val="00E749F7"/>
    <w:pPr>
      <w:spacing w:before="90" w:after="210" w:line="240" w:lineRule="auto"/>
      <w:jc w:val="both"/>
    </w:pPr>
    <w:rPr>
      <w:rFonts w:ascii="Times New Roman" w:eastAsia="SimSun" w:hAnsi="Times New Roman" w:cs="Times New Roman"/>
      <w:sz w:val="16"/>
      <w:szCs w:val="20"/>
    </w:rPr>
  </w:style>
  <w:style w:type="table" w:customStyle="1" w:styleId="TableGridLight1">
    <w:name w:val="Table Grid Light1"/>
    <w:basedOn w:val="TableNormal"/>
    <w:uiPriority w:val="40"/>
    <w:rsid w:val="00E749F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IEEEHeading2">
    <w:name w:val="IEEE Heading 2"/>
    <w:basedOn w:val="Normal"/>
    <w:next w:val="IEEEParagraph"/>
    <w:rsid w:val="00FF6C10"/>
    <w:pPr>
      <w:numPr>
        <w:numId w:val="3"/>
      </w:numPr>
      <w:adjustRightInd w:val="0"/>
      <w:snapToGrid w:val="0"/>
      <w:spacing w:before="150" w:after="60"/>
      <w:ind w:left="289" w:hanging="289"/>
      <w:jc w:val="left"/>
    </w:pPr>
    <w:rPr>
      <w:rFonts w:eastAsia="SimSun"/>
      <w:i/>
      <w:szCs w:val="24"/>
      <w:lang w:val="en-AU" w:eastAsia="zh-CN"/>
    </w:rPr>
  </w:style>
  <w:style w:type="paragraph" w:customStyle="1" w:styleId="IEEEParagraph">
    <w:name w:val="IEEE Paragraph"/>
    <w:basedOn w:val="Normal"/>
    <w:link w:val="IEEEParagraphChar"/>
    <w:rsid w:val="00FF6C10"/>
    <w:pPr>
      <w:adjustRightInd w:val="0"/>
      <w:snapToGrid w:val="0"/>
      <w:ind w:firstLine="216"/>
    </w:pPr>
    <w:rPr>
      <w:rFonts w:eastAsia="SimSun"/>
      <w:szCs w:val="24"/>
      <w:lang w:val="en-AU" w:eastAsia="zh-CN"/>
    </w:rPr>
  </w:style>
  <w:style w:type="paragraph" w:customStyle="1" w:styleId="IEEEHeading1">
    <w:name w:val="IEEE Heading 1"/>
    <w:basedOn w:val="Normal"/>
    <w:next w:val="IEEEParagraph"/>
    <w:rsid w:val="00FF6C10"/>
    <w:pPr>
      <w:numPr>
        <w:numId w:val="6"/>
      </w:numPr>
      <w:adjustRightInd w:val="0"/>
      <w:snapToGrid w:val="0"/>
      <w:spacing w:before="180" w:after="60"/>
      <w:ind w:left="289" w:hanging="289"/>
      <w:jc w:val="center"/>
    </w:pPr>
    <w:rPr>
      <w:rFonts w:eastAsia="SimSun"/>
      <w:smallCaps/>
      <w:szCs w:val="24"/>
      <w:lang w:val="en-AU" w:eastAsia="zh-CN"/>
    </w:rPr>
  </w:style>
  <w:style w:type="paragraph" w:customStyle="1" w:styleId="IEEETableCell">
    <w:name w:val="IEEE Table Cell"/>
    <w:basedOn w:val="IEEEParagraph"/>
    <w:rsid w:val="00FF6C10"/>
    <w:pPr>
      <w:ind w:firstLine="0"/>
      <w:jc w:val="left"/>
    </w:pPr>
    <w:rPr>
      <w:sz w:val="18"/>
    </w:rPr>
  </w:style>
  <w:style w:type="paragraph" w:customStyle="1" w:styleId="IEEEHeading3">
    <w:name w:val="IEEE Heading 3"/>
    <w:basedOn w:val="Normal"/>
    <w:next w:val="IEEEParagraph"/>
    <w:link w:val="IEEEHeading3Char"/>
    <w:rsid w:val="00FF6C10"/>
    <w:pPr>
      <w:numPr>
        <w:numId w:val="4"/>
      </w:numPr>
      <w:adjustRightInd w:val="0"/>
      <w:snapToGrid w:val="0"/>
      <w:spacing w:before="120" w:after="60"/>
      <w:ind w:firstLine="216"/>
    </w:pPr>
    <w:rPr>
      <w:rFonts w:eastAsia="SimSun"/>
      <w:i/>
      <w:szCs w:val="24"/>
      <w:lang w:val="en-AU" w:eastAsia="zh-CN"/>
    </w:rPr>
  </w:style>
  <w:style w:type="paragraph" w:customStyle="1" w:styleId="IEEETableCaption">
    <w:name w:val="IEEE Table Caption"/>
    <w:basedOn w:val="Normal"/>
    <w:next w:val="IEEEParagraph"/>
    <w:rsid w:val="00FF6C10"/>
    <w:pPr>
      <w:spacing w:before="120" w:after="120"/>
      <w:jc w:val="center"/>
    </w:pPr>
    <w:rPr>
      <w:rFonts w:eastAsia="SimSun"/>
      <w:smallCaps/>
      <w:sz w:val="16"/>
      <w:szCs w:val="24"/>
      <w:lang w:val="en-AU" w:eastAsia="zh-CN"/>
    </w:rPr>
  </w:style>
  <w:style w:type="character" w:customStyle="1" w:styleId="IEEEParagraphChar">
    <w:name w:val="IEEE Paragraph Char"/>
    <w:basedOn w:val="DefaultParagraphFont"/>
    <w:link w:val="IEEEParagraph"/>
    <w:rsid w:val="00FF6C10"/>
    <w:rPr>
      <w:rFonts w:ascii="Times New Roman" w:eastAsia="SimSun" w:hAnsi="Times New Roman" w:cs="Times New Roman"/>
      <w:sz w:val="20"/>
      <w:szCs w:val="24"/>
      <w:lang w:val="en-AU" w:eastAsia="zh-CN"/>
    </w:rPr>
  </w:style>
  <w:style w:type="numbering" w:customStyle="1" w:styleId="IEEEBullet1">
    <w:name w:val="IEEE Bullet 1"/>
    <w:basedOn w:val="NoList"/>
    <w:rsid w:val="00FF6C10"/>
    <w:pPr>
      <w:numPr>
        <w:numId w:val="5"/>
      </w:numPr>
    </w:pPr>
  </w:style>
  <w:style w:type="paragraph" w:customStyle="1" w:styleId="IEEEFigureCaptionSingle-Line">
    <w:name w:val="IEEE Figure Caption Single-Line"/>
    <w:basedOn w:val="IEEETableCaption"/>
    <w:next w:val="IEEEParagraph"/>
    <w:rsid w:val="00FF6C10"/>
    <w:rPr>
      <w:smallCaps w:val="0"/>
    </w:rPr>
  </w:style>
  <w:style w:type="character" w:customStyle="1" w:styleId="IEEEHeading3Char">
    <w:name w:val="IEEE Heading 3 Char"/>
    <w:basedOn w:val="DefaultParagraphFont"/>
    <w:link w:val="IEEEHeading3"/>
    <w:rsid w:val="00FF6C10"/>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F6C10"/>
    <w:pPr>
      <w:jc w:val="center"/>
    </w:pPr>
    <w:rPr>
      <w:rFonts w:eastAsia="SimSun"/>
      <w:sz w:val="24"/>
      <w:szCs w:val="24"/>
      <w:lang w:val="en-AU" w:eastAsia="zh-CN"/>
    </w:rPr>
  </w:style>
  <w:style w:type="paragraph" w:customStyle="1" w:styleId="IEEEFigureCaptionMulti-Lines">
    <w:name w:val="IEEE Figure Caption Multi-Lines"/>
    <w:basedOn w:val="IEEEFigureCaptionSingle-Line"/>
    <w:next w:val="IEEEParagraph"/>
    <w:rsid w:val="00FF6C10"/>
    <w:pPr>
      <w:jc w:val="both"/>
    </w:pPr>
  </w:style>
  <w:style w:type="paragraph" w:customStyle="1" w:styleId="IEEETableHeaderCentered">
    <w:name w:val="IEEE Table Header Centered"/>
    <w:basedOn w:val="IEEETableCell"/>
    <w:rsid w:val="00FF6C10"/>
    <w:pPr>
      <w:jc w:val="center"/>
    </w:pPr>
    <w:rPr>
      <w:b/>
      <w:bCs/>
    </w:rPr>
  </w:style>
  <w:style w:type="paragraph" w:customStyle="1" w:styleId="IEEETableHeaderLeft-Justified">
    <w:name w:val="IEEE Table Header Left-Justified"/>
    <w:basedOn w:val="IEEETableCell"/>
    <w:rsid w:val="00FF6C10"/>
    <w:rPr>
      <w:b/>
      <w:bCs/>
    </w:rPr>
  </w:style>
  <w:style w:type="paragraph" w:customStyle="1" w:styleId="Default">
    <w:name w:val="Default"/>
    <w:link w:val="DefaultChar"/>
    <w:rsid w:val="00FF6C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D38DD"/>
    <w:rPr>
      <w:rFonts w:ascii="Tahoma" w:hAnsi="Tahoma" w:cs="Tahoma"/>
      <w:sz w:val="16"/>
      <w:szCs w:val="16"/>
    </w:rPr>
  </w:style>
  <w:style w:type="character" w:customStyle="1" w:styleId="BalloonTextChar">
    <w:name w:val="Balloon Text Char"/>
    <w:basedOn w:val="DefaultParagraphFont"/>
    <w:link w:val="BalloonText"/>
    <w:uiPriority w:val="99"/>
    <w:semiHidden/>
    <w:rsid w:val="00DD38DD"/>
    <w:rPr>
      <w:rFonts w:ascii="Tahoma" w:eastAsia="Times New Roman" w:hAnsi="Tahoma" w:cs="Tahoma"/>
      <w:sz w:val="16"/>
      <w:szCs w:val="16"/>
    </w:rPr>
  </w:style>
  <w:style w:type="paragraph" w:customStyle="1" w:styleId="ReferenceHead">
    <w:name w:val="Reference Head"/>
    <w:basedOn w:val="Heading1"/>
    <w:link w:val="ReferenceHeadChar"/>
    <w:rsid w:val="00326329"/>
    <w:pPr>
      <w:numPr>
        <w:numId w:val="0"/>
      </w:numPr>
    </w:pPr>
  </w:style>
  <w:style w:type="character" w:customStyle="1" w:styleId="ReferenceHeadChar">
    <w:name w:val="Reference Head Char"/>
    <w:basedOn w:val="Heading1Char"/>
    <w:link w:val="ReferenceHead"/>
    <w:rsid w:val="00326329"/>
    <w:rPr>
      <w:rFonts w:ascii="Times New Roman" w:eastAsia="Times New Roman" w:hAnsi="Times New Roman" w:cs="Times New Roman"/>
      <w:b/>
      <w:smallCaps/>
      <w:color w:val="000000" w:themeColor="text1"/>
      <w:kern w:val="28"/>
      <w:sz w:val="24"/>
      <w:szCs w:val="24"/>
      <w:lang w:val="en-AU" w:eastAsia="zh-CN"/>
    </w:rPr>
  </w:style>
  <w:style w:type="character" w:customStyle="1" w:styleId="Heading2Char">
    <w:name w:val="Heading 2 Char"/>
    <w:basedOn w:val="DefaultParagraphFont"/>
    <w:link w:val="Heading2"/>
    <w:uiPriority w:val="9"/>
    <w:rsid w:val="00735A6A"/>
    <w:rPr>
      <w:rFonts w:ascii="Times New Roman" w:eastAsiaTheme="majorEastAsia" w:hAnsi="Times New Roman" w:cs="Times New Roman"/>
      <w:bCs/>
      <w:i/>
      <w:color w:val="000000" w:themeColor="text1"/>
      <w:sz w:val="20"/>
      <w:szCs w:val="26"/>
      <w:lang w:val="en-AU" w:eastAsia="zh-CN"/>
    </w:rPr>
  </w:style>
  <w:style w:type="character" w:customStyle="1" w:styleId="Heading3Char">
    <w:name w:val="Heading 3 Char"/>
    <w:basedOn w:val="DefaultParagraphFont"/>
    <w:link w:val="Heading3"/>
    <w:uiPriority w:val="9"/>
    <w:rsid w:val="00EC0B9F"/>
    <w:rPr>
      <w:rFonts w:ascii="Times New Roman" w:eastAsiaTheme="majorEastAsia" w:hAnsi="Times New Roman" w:cs="Times New Roman"/>
      <w:bCs/>
      <w:i/>
      <w:color w:val="000000" w:themeColor="text1"/>
      <w:sz w:val="20"/>
      <w:szCs w:val="20"/>
    </w:rPr>
  </w:style>
  <w:style w:type="paragraph" w:styleId="Caption">
    <w:name w:val="caption"/>
    <w:basedOn w:val="Normal"/>
    <w:next w:val="Normal"/>
    <w:uiPriority w:val="35"/>
    <w:unhideWhenUsed/>
    <w:qFormat/>
    <w:rsid w:val="00C92B93"/>
    <w:pPr>
      <w:spacing w:after="200" w:line="276" w:lineRule="auto"/>
      <w:jc w:val="left"/>
    </w:pPr>
    <w:rPr>
      <w:rFonts w:ascii="Calibri" w:eastAsia="Calibri" w:hAnsi="Calibri" w:cs="Shruti"/>
      <w:b/>
      <w:bCs/>
    </w:rPr>
  </w:style>
  <w:style w:type="character" w:customStyle="1" w:styleId="A1">
    <w:name w:val="A1"/>
    <w:uiPriority w:val="99"/>
    <w:rsid w:val="00206AAD"/>
    <w:rPr>
      <w:rFonts w:cs="Zapf Dingbats ITC"/>
      <w:color w:val="000000"/>
      <w:sz w:val="18"/>
      <w:szCs w:val="18"/>
    </w:rPr>
  </w:style>
  <w:style w:type="character" w:customStyle="1" w:styleId="xbe">
    <w:name w:val="_xbe"/>
    <w:basedOn w:val="DefaultParagraphFont"/>
    <w:rsid w:val="00206AAD"/>
  </w:style>
  <w:style w:type="paragraph" w:customStyle="1" w:styleId="Style10">
    <w:name w:val="Style 1"/>
    <w:uiPriority w:val="99"/>
    <w:rsid w:val="002033AB"/>
    <w:pPr>
      <w:widowControl w:val="0"/>
      <w:autoSpaceDE w:val="0"/>
      <w:autoSpaceDN w:val="0"/>
      <w:spacing w:before="36" w:after="36" w:line="288" w:lineRule="auto"/>
      <w:jc w:val="both"/>
    </w:pPr>
    <w:rPr>
      <w:rFonts w:ascii="Times New Roman" w:eastAsiaTheme="minorEastAsia" w:hAnsi="Times New Roman" w:cs="Times New Roman"/>
      <w:sz w:val="32"/>
      <w:szCs w:val="32"/>
    </w:rPr>
  </w:style>
  <w:style w:type="paragraph" w:styleId="NoSpacing">
    <w:name w:val="No Spacing"/>
    <w:uiPriority w:val="1"/>
    <w:qFormat/>
    <w:rsid w:val="00D95F97"/>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AA5E24"/>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711675"/>
    <w:pPr>
      <w:jc w:val="left"/>
    </w:pPr>
    <w:rPr>
      <w:rFonts w:ascii="Courier New" w:hAnsi="Courier New" w:cs="Courier New"/>
    </w:rPr>
  </w:style>
  <w:style w:type="character" w:customStyle="1" w:styleId="PlainTextChar">
    <w:name w:val="Plain Text Char"/>
    <w:basedOn w:val="DefaultParagraphFont"/>
    <w:link w:val="PlainText"/>
    <w:semiHidden/>
    <w:rsid w:val="00711675"/>
    <w:rPr>
      <w:rFonts w:ascii="Courier New" w:eastAsia="Times New Roman" w:hAnsi="Courier New" w:cs="Courier New"/>
      <w:sz w:val="20"/>
      <w:szCs w:val="20"/>
    </w:rPr>
  </w:style>
  <w:style w:type="paragraph" w:customStyle="1" w:styleId="p0">
    <w:name w:val="p0"/>
    <w:basedOn w:val="Normal"/>
    <w:rsid w:val="00886EB3"/>
    <w:pPr>
      <w:spacing w:after="200" w:line="271" w:lineRule="auto"/>
      <w:jc w:val="left"/>
    </w:pPr>
    <w:rPr>
      <w:rFonts w:ascii="Calibri" w:hAnsi="Calibri" w:cs="Calibri"/>
      <w:sz w:val="22"/>
      <w:szCs w:val="22"/>
    </w:rPr>
  </w:style>
  <w:style w:type="paragraph" w:customStyle="1" w:styleId="IEEEReferenceItem">
    <w:name w:val="IEEE Reference Item"/>
    <w:basedOn w:val="Normal"/>
    <w:rsid w:val="00886EB3"/>
    <w:pPr>
      <w:adjustRightInd w:val="0"/>
      <w:snapToGrid w:val="0"/>
    </w:pPr>
    <w:rPr>
      <w:rFonts w:eastAsia="SimSun"/>
      <w:sz w:val="16"/>
      <w:szCs w:val="24"/>
      <w:lang w:eastAsia="zh-CN"/>
    </w:rPr>
  </w:style>
  <w:style w:type="paragraph" w:customStyle="1" w:styleId="Els-1storder-head">
    <w:name w:val="Els-1storder-head"/>
    <w:next w:val="Normal"/>
    <w:rsid w:val="00A52F8B"/>
    <w:pPr>
      <w:keepNext/>
      <w:numPr>
        <w:numId w:val="9"/>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Normal"/>
    <w:rsid w:val="00A52F8B"/>
    <w:pPr>
      <w:keepNext/>
      <w:numPr>
        <w:ilvl w:val="1"/>
        <w:numId w:val="9"/>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Normal"/>
    <w:rsid w:val="00A52F8B"/>
    <w:pPr>
      <w:keepNext/>
      <w:numPr>
        <w:ilvl w:val="2"/>
        <w:numId w:val="9"/>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Normal"/>
    <w:rsid w:val="00A52F8B"/>
    <w:pPr>
      <w:keepNext/>
      <w:numPr>
        <w:ilvl w:val="3"/>
        <w:numId w:val="9"/>
      </w:numPr>
      <w:suppressAutoHyphens/>
      <w:spacing w:before="240" w:after="0" w:line="240" w:lineRule="exact"/>
    </w:pPr>
    <w:rPr>
      <w:rFonts w:ascii="Times New Roman" w:eastAsia="SimSun" w:hAnsi="Times New Roman" w:cs="Times New Roman"/>
      <w:i/>
      <w:sz w:val="20"/>
      <w:szCs w:val="20"/>
    </w:rPr>
  </w:style>
  <w:style w:type="character" w:customStyle="1" w:styleId="apple-converted-space">
    <w:name w:val="apple-converted-space"/>
    <w:rsid w:val="00083B1F"/>
  </w:style>
  <w:style w:type="paragraph" w:styleId="NormalWeb">
    <w:name w:val="Normal (Web)"/>
    <w:basedOn w:val="Normal"/>
    <w:uiPriority w:val="99"/>
    <w:unhideWhenUsed/>
    <w:rsid w:val="000F13C1"/>
    <w:pPr>
      <w:spacing w:before="100" w:beforeAutospacing="1" w:after="100" w:afterAutospacing="1"/>
      <w:jc w:val="left"/>
    </w:pPr>
    <w:rPr>
      <w:sz w:val="24"/>
      <w:szCs w:val="24"/>
      <w:lang w:val="en-IN" w:eastAsia="en-IN"/>
    </w:rPr>
  </w:style>
  <w:style w:type="paragraph" w:styleId="Bibliography">
    <w:name w:val="Bibliography"/>
    <w:basedOn w:val="Normal"/>
    <w:next w:val="Normal"/>
    <w:uiPriority w:val="37"/>
    <w:semiHidden/>
    <w:unhideWhenUsed/>
    <w:rsid w:val="00114C9E"/>
    <w:pPr>
      <w:spacing w:after="200" w:line="276" w:lineRule="auto"/>
      <w:jc w:val="left"/>
    </w:pPr>
    <w:rPr>
      <w:rFonts w:ascii="Calibri" w:eastAsia="Calibri" w:hAnsi="Calibri" w:cs="Shruti"/>
      <w:sz w:val="22"/>
      <w:szCs w:val="22"/>
    </w:rPr>
  </w:style>
  <w:style w:type="table" w:styleId="LightGrid-Accent1">
    <w:name w:val="Light Grid Accent 1"/>
    <w:basedOn w:val="TableNormal"/>
    <w:uiPriority w:val="62"/>
    <w:rsid w:val="00C35BB7"/>
    <w:pPr>
      <w:spacing w:after="0" w:line="240" w:lineRule="auto"/>
    </w:pPr>
    <w:rPr>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TableParagraph">
    <w:name w:val="Table Paragraph"/>
    <w:basedOn w:val="Normal"/>
    <w:uiPriority w:val="1"/>
    <w:qFormat/>
    <w:rsid w:val="00880165"/>
    <w:pPr>
      <w:widowControl w:val="0"/>
      <w:jc w:val="left"/>
    </w:pPr>
    <w:rPr>
      <w:rFonts w:ascii="Calibri" w:hAnsi="Calibri" w:cs="Shruti"/>
      <w:sz w:val="22"/>
      <w:szCs w:val="22"/>
    </w:rPr>
  </w:style>
  <w:style w:type="paragraph" w:styleId="FootnoteText">
    <w:name w:val="footnote text"/>
    <w:basedOn w:val="Normal"/>
    <w:link w:val="FootnoteTextChar"/>
    <w:autoRedefine/>
    <w:uiPriority w:val="99"/>
    <w:semiHidden/>
    <w:rsid w:val="00554834"/>
    <w:pPr>
      <w:widowControl w:val="0"/>
      <w:spacing w:line="360" w:lineRule="auto"/>
      <w:jc w:val="center"/>
    </w:pPr>
    <w:rPr>
      <w:b/>
      <w:sz w:val="24"/>
      <w:szCs w:val="24"/>
    </w:rPr>
  </w:style>
  <w:style w:type="character" w:customStyle="1" w:styleId="FootnoteTextChar">
    <w:name w:val="Footnote Text Char"/>
    <w:basedOn w:val="DefaultParagraphFont"/>
    <w:link w:val="FootnoteText"/>
    <w:uiPriority w:val="99"/>
    <w:semiHidden/>
    <w:rsid w:val="00554834"/>
    <w:rPr>
      <w:rFonts w:ascii="Times New Roman" w:eastAsia="Times New Roman" w:hAnsi="Times New Roman" w:cs="Times New Roman"/>
      <w:b/>
      <w:sz w:val="24"/>
      <w:szCs w:val="24"/>
    </w:rPr>
  </w:style>
  <w:style w:type="paragraph" w:customStyle="1" w:styleId="IEEEAbtract">
    <w:name w:val="IEEE Abtract"/>
    <w:basedOn w:val="Normal"/>
    <w:next w:val="Normal"/>
    <w:link w:val="IEEEAbtractChar"/>
    <w:rsid w:val="008C3E87"/>
    <w:pPr>
      <w:adjustRightInd w:val="0"/>
      <w:snapToGrid w:val="0"/>
    </w:pPr>
    <w:rPr>
      <w:rFonts w:eastAsia="SimSun" w:cs="Shruti"/>
      <w:b/>
      <w:sz w:val="18"/>
      <w:szCs w:val="24"/>
      <w:lang w:val="en-GB" w:eastAsia="en-GB" w:bidi="gu-IN"/>
    </w:rPr>
  </w:style>
  <w:style w:type="character" w:customStyle="1" w:styleId="IEEEAbtractChar">
    <w:name w:val="IEEE Abtract Char"/>
    <w:link w:val="IEEEAbtract"/>
    <w:locked/>
    <w:rsid w:val="008C3E87"/>
    <w:rPr>
      <w:rFonts w:ascii="Times New Roman" w:eastAsia="SimSun" w:hAnsi="Times New Roman" w:cs="Shruti"/>
      <w:b/>
      <w:sz w:val="18"/>
      <w:szCs w:val="24"/>
      <w:lang w:val="en-GB" w:eastAsia="en-GB" w:bidi="gu-IN"/>
    </w:rPr>
  </w:style>
  <w:style w:type="paragraph" w:styleId="Subtitle">
    <w:name w:val="Subtitle"/>
    <w:basedOn w:val="Normal"/>
    <w:next w:val="Normal"/>
    <w:link w:val="SubtitleChar"/>
    <w:uiPriority w:val="11"/>
    <w:qFormat/>
    <w:rsid w:val="0097517A"/>
    <w:pPr>
      <w:spacing w:after="60" w:line="276" w:lineRule="auto"/>
      <w:jc w:val="center"/>
      <w:outlineLvl w:val="1"/>
    </w:pPr>
    <w:rPr>
      <w:rFonts w:ascii="Cambria" w:hAnsi="Cambria" w:cs="Shruti"/>
      <w:sz w:val="24"/>
      <w:szCs w:val="24"/>
      <w:lang w:bidi="gu-IN"/>
    </w:rPr>
  </w:style>
  <w:style w:type="character" w:customStyle="1" w:styleId="SubtitleChar">
    <w:name w:val="Subtitle Char"/>
    <w:basedOn w:val="DefaultParagraphFont"/>
    <w:link w:val="Subtitle"/>
    <w:uiPriority w:val="11"/>
    <w:rsid w:val="0097517A"/>
    <w:rPr>
      <w:rFonts w:ascii="Cambria" w:eastAsia="Times New Roman" w:hAnsi="Cambria" w:cs="Shruti"/>
      <w:sz w:val="24"/>
      <w:szCs w:val="24"/>
      <w:lang w:bidi="gu-IN"/>
    </w:rPr>
  </w:style>
  <w:style w:type="paragraph" w:styleId="BodyText">
    <w:name w:val="Body Text"/>
    <w:basedOn w:val="Normal"/>
    <w:link w:val="BodyTextChar"/>
    <w:rsid w:val="004A27B5"/>
    <w:pPr>
      <w:tabs>
        <w:tab w:val="left" w:pos="288"/>
      </w:tabs>
      <w:suppressAutoHyphens/>
      <w:spacing w:after="120" w:line="228" w:lineRule="auto"/>
      <w:ind w:firstLine="288"/>
    </w:pPr>
    <w:rPr>
      <w:rFonts w:eastAsia="MS Mincho"/>
      <w:lang w:eastAsia="ar-SA"/>
    </w:rPr>
  </w:style>
  <w:style w:type="character" w:customStyle="1" w:styleId="BodyTextChar">
    <w:name w:val="Body Text Char"/>
    <w:basedOn w:val="DefaultParagraphFont"/>
    <w:link w:val="BodyText"/>
    <w:rsid w:val="004A27B5"/>
    <w:rPr>
      <w:rFonts w:ascii="Times New Roman" w:eastAsia="MS Mincho" w:hAnsi="Times New Roman" w:cs="Times New Roman"/>
      <w:sz w:val="20"/>
      <w:szCs w:val="20"/>
      <w:lang w:eastAsia="ar-SA"/>
    </w:rPr>
  </w:style>
  <w:style w:type="character" w:customStyle="1" w:styleId="ng-scope">
    <w:name w:val="ng-scope"/>
    <w:basedOn w:val="DefaultParagraphFont"/>
    <w:rsid w:val="00D31E81"/>
  </w:style>
  <w:style w:type="character" w:customStyle="1" w:styleId="ng-bindingng-scope">
    <w:name w:val="ng-binding ng-scope"/>
    <w:basedOn w:val="DefaultParagraphFont"/>
    <w:rsid w:val="00D31E81"/>
  </w:style>
  <w:style w:type="paragraph" w:customStyle="1" w:styleId="Text">
    <w:name w:val="Text"/>
    <w:basedOn w:val="Normal"/>
    <w:rsid w:val="008A3FC8"/>
    <w:pPr>
      <w:widowControl w:val="0"/>
      <w:spacing w:line="252" w:lineRule="auto"/>
      <w:ind w:firstLine="202"/>
    </w:pPr>
  </w:style>
  <w:style w:type="character" w:customStyle="1" w:styleId="BodyText2">
    <w:name w:val="Body Text2"/>
    <w:uiPriority w:val="99"/>
    <w:rsid w:val="008A3FC8"/>
    <w:rPr>
      <w:rFonts w:ascii="Verdana" w:hAnsi="Verdana" w:cs="Verdana"/>
      <w:color w:val="000000"/>
      <w:sz w:val="22"/>
      <w:szCs w:val="22"/>
    </w:rPr>
  </w:style>
  <w:style w:type="character" w:customStyle="1" w:styleId="bodytype">
    <w:name w:val="body type"/>
    <w:uiPriority w:val="99"/>
    <w:rsid w:val="008A3FC8"/>
    <w:rPr>
      <w:rFonts w:ascii="Formata-Regular" w:hAnsi="Formata-Regular" w:cs="Formata-Regular"/>
      <w:color w:val="000000"/>
      <w:sz w:val="22"/>
      <w:szCs w:val="22"/>
    </w:rPr>
  </w:style>
  <w:style w:type="paragraph" w:customStyle="1" w:styleId="Paragraph">
    <w:name w:val="Paragraph"/>
    <w:basedOn w:val="Normal"/>
    <w:uiPriority w:val="2"/>
    <w:qFormat/>
    <w:rsid w:val="0058032A"/>
    <w:pPr>
      <w:ind w:firstLine="720"/>
    </w:pPr>
    <w:rPr>
      <w:rFonts w:eastAsia="Malgun Gothic"/>
      <w:sz w:val="24"/>
      <w:szCs w:val="24"/>
      <w:lang w:eastAsia="ko-KR"/>
    </w:rPr>
  </w:style>
  <w:style w:type="table" w:customStyle="1" w:styleId="PlainTable21">
    <w:name w:val="Plain Table 21"/>
    <w:basedOn w:val="TableNormal"/>
    <w:uiPriority w:val="42"/>
    <w:rsid w:val="002902C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6">
    <w:name w:val="l6"/>
    <w:rsid w:val="0046062D"/>
  </w:style>
  <w:style w:type="table" w:customStyle="1" w:styleId="GridTable1Light-Accent31">
    <w:name w:val="Grid Table 1 Light - Accent 31"/>
    <w:basedOn w:val="TableNormal"/>
    <w:uiPriority w:val="46"/>
    <w:rsid w:val="00235C0A"/>
    <w:pPr>
      <w:spacing w:after="0" w:line="240" w:lineRule="auto"/>
    </w:pPr>
    <w:rPr>
      <w:lang w:bidi="gu-IN"/>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D37BFB"/>
    <w:pPr>
      <w:spacing w:after="0" w:line="240" w:lineRule="auto"/>
    </w:pPr>
    <w:rPr>
      <w:rFonts w:ascii="Times New Roman" w:eastAsia="SimSun" w:hAnsi="Times New Roman" w:cs="Times New Roman"/>
      <w:sz w:val="20"/>
      <w:szCs w:val="20"/>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colsubhead">
    <w:name w:val="table col subhead"/>
    <w:basedOn w:val="Normal"/>
    <w:rsid w:val="00FC11E3"/>
    <w:pPr>
      <w:jc w:val="center"/>
    </w:pPr>
    <w:rPr>
      <w:rFonts w:eastAsia="SimSun"/>
      <w:b/>
      <w:bCs/>
      <w:i/>
      <w:iCs/>
      <w:sz w:val="15"/>
      <w:szCs w:val="15"/>
    </w:rPr>
  </w:style>
  <w:style w:type="paragraph" w:customStyle="1" w:styleId="tablecopy">
    <w:name w:val="table copy"/>
    <w:rsid w:val="00FC11E3"/>
    <w:pPr>
      <w:spacing w:after="0" w:line="240" w:lineRule="auto"/>
      <w:jc w:val="both"/>
    </w:pPr>
    <w:rPr>
      <w:rFonts w:ascii="Times New Roman" w:eastAsia="SimSun" w:hAnsi="Times New Roman" w:cs="Times New Roman"/>
      <w:noProof/>
      <w:sz w:val="16"/>
      <w:szCs w:val="16"/>
    </w:rPr>
  </w:style>
  <w:style w:type="paragraph" w:customStyle="1" w:styleId="Subheading">
    <w:name w:val="Subheading"/>
    <w:basedOn w:val="Normal"/>
    <w:rsid w:val="00F31E89"/>
    <w:pPr>
      <w:keepNext/>
      <w:keepLines/>
      <w:tabs>
        <w:tab w:val="left" w:pos="360"/>
      </w:tabs>
      <w:spacing w:before="480" w:after="240"/>
      <w:ind w:left="360" w:hanging="360"/>
      <w:jc w:val="left"/>
    </w:pPr>
    <w:rPr>
      <w:rFonts w:ascii="Arial" w:eastAsia="Malgun Gothic" w:hAnsi="Arial" w:cs="Arial"/>
      <w:b/>
      <w:lang w:val="en-CA"/>
    </w:rPr>
  </w:style>
  <w:style w:type="table" w:styleId="PlainTable1">
    <w:name w:val="Plain Table 1"/>
    <w:basedOn w:val="TableNormal"/>
    <w:uiPriority w:val="41"/>
    <w:rsid w:val="00B05FCC"/>
    <w:pPr>
      <w:spacing w:after="0" w:line="240" w:lineRule="auto"/>
    </w:pPr>
    <w:rPr>
      <w:rFonts w:ascii="Calibri" w:eastAsia="Calibri" w:hAnsi="Calibri" w:cs="Arial"/>
      <w:sz w:val="20"/>
      <w:szCs w:val="20"/>
      <w:lang w:val="en-GB" w:eastAsia="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uiPriority w:val="22"/>
    <w:qFormat/>
    <w:rsid w:val="003A7A02"/>
    <w:rPr>
      <w:b/>
      <w:bCs/>
    </w:rPr>
  </w:style>
  <w:style w:type="table" w:customStyle="1" w:styleId="TableGrid1">
    <w:name w:val="Table Grid1"/>
    <w:basedOn w:val="TableNormal"/>
    <w:next w:val="TableGrid"/>
    <w:uiPriority w:val="59"/>
    <w:rsid w:val="00446A41"/>
    <w:pPr>
      <w:spacing w:after="0" w:line="240" w:lineRule="auto"/>
    </w:pPr>
    <w:rPr>
      <w:rFonts w:eastAsia="Times New Roman" w:cs="Mangal"/>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DefaultParagraphFont"/>
    <w:link w:val="Default"/>
    <w:rsid w:val="00EB087B"/>
    <w:rPr>
      <w:rFonts w:ascii="Times New Roman" w:hAnsi="Times New Roman" w:cs="Times New Roman"/>
      <w:color w:val="000000"/>
      <w:sz w:val="24"/>
      <w:szCs w:val="24"/>
    </w:rPr>
  </w:style>
  <w:style w:type="paragraph" w:customStyle="1" w:styleId="footnote">
    <w:name w:val="footnote"/>
    <w:rsid w:val="00867A34"/>
    <w:pPr>
      <w:framePr w:hSpace="187" w:vSpace="187" w:wrap="notBeside" w:vAnchor="text" w:hAnchor="page" w:x="6121" w:y="577"/>
      <w:numPr>
        <w:numId w:val="18"/>
      </w:numPr>
      <w:spacing w:after="40" w:line="240" w:lineRule="auto"/>
    </w:pPr>
    <w:rPr>
      <w:rFonts w:ascii="Times New Roman" w:eastAsia="SimSu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736">
      <w:bodyDiv w:val="1"/>
      <w:marLeft w:val="0"/>
      <w:marRight w:val="0"/>
      <w:marTop w:val="0"/>
      <w:marBottom w:val="0"/>
      <w:divBdr>
        <w:top w:val="none" w:sz="0" w:space="0" w:color="auto"/>
        <w:left w:val="none" w:sz="0" w:space="0" w:color="auto"/>
        <w:bottom w:val="none" w:sz="0" w:space="0" w:color="auto"/>
        <w:right w:val="none" w:sz="0" w:space="0" w:color="auto"/>
      </w:divBdr>
    </w:div>
    <w:div w:id="9533185">
      <w:bodyDiv w:val="1"/>
      <w:marLeft w:val="0"/>
      <w:marRight w:val="0"/>
      <w:marTop w:val="0"/>
      <w:marBottom w:val="0"/>
      <w:divBdr>
        <w:top w:val="none" w:sz="0" w:space="0" w:color="auto"/>
        <w:left w:val="none" w:sz="0" w:space="0" w:color="auto"/>
        <w:bottom w:val="none" w:sz="0" w:space="0" w:color="auto"/>
        <w:right w:val="none" w:sz="0" w:space="0" w:color="auto"/>
      </w:divBdr>
    </w:div>
    <w:div w:id="17003297">
      <w:bodyDiv w:val="1"/>
      <w:marLeft w:val="0"/>
      <w:marRight w:val="0"/>
      <w:marTop w:val="0"/>
      <w:marBottom w:val="0"/>
      <w:divBdr>
        <w:top w:val="none" w:sz="0" w:space="0" w:color="auto"/>
        <w:left w:val="none" w:sz="0" w:space="0" w:color="auto"/>
        <w:bottom w:val="none" w:sz="0" w:space="0" w:color="auto"/>
        <w:right w:val="none" w:sz="0" w:space="0" w:color="auto"/>
      </w:divBdr>
    </w:div>
    <w:div w:id="20518323">
      <w:bodyDiv w:val="1"/>
      <w:marLeft w:val="0"/>
      <w:marRight w:val="0"/>
      <w:marTop w:val="0"/>
      <w:marBottom w:val="0"/>
      <w:divBdr>
        <w:top w:val="none" w:sz="0" w:space="0" w:color="auto"/>
        <w:left w:val="none" w:sz="0" w:space="0" w:color="auto"/>
        <w:bottom w:val="none" w:sz="0" w:space="0" w:color="auto"/>
        <w:right w:val="none" w:sz="0" w:space="0" w:color="auto"/>
      </w:divBdr>
    </w:div>
    <w:div w:id="27144479">
      <w:bodyDiv w:val="1"/>
      <w:marLeft w:val="0"/>
      <w:marRight w:val="0"/>
      <w:marTop w:val="0"/>
      <w:marBottom w:val="0"/>
      <w:divBdr>
        <w:top w:val="none" w:sz="0" w:space="0" w:color="auto"/>
        <w:left w:val="none" w:sz="0" w:space="0" w:color="auto"/>
        <w:bottom w:val="none" w:sz="0" w:space="0" w:color="auto"/>
        <w:right w:val="none" w:sz="0" w:space="0" w:color="auto"/>
      </w:divBdr>
    </w:div>
    <w:div w:id="30810895">
      <w:bodyDiv w:val="1"/>
      <w:marLeft w:val="0"/>
      <w:marRight w:val="0"/>
      <w:marTop w:val="0"/>
      <w:marBottom w:val="0"/>
      <w:divBdr>
        <w:top w:val="none" w:sz="0" w:space="0" w:color="auto"/>
        <w:left w:val="none" w:sz="0" w:space="0" w:color="auto"/>
        <w:bottom w:val="none" w:sz="0" w:space="0" w:color="auto"/>
        <w:right w:val="none" w:sz="0" w:space="0" w:color="auto"/>
      </w:divBdr>
    </w:div>
    <w:div w:id="39868165">
      <w:bodyDiv w:val="1"/>
      <w:marLeft w:val="0"/>
      <w:marRight w:val="0"/>
      <w:marTop w:val="0"/>
      <w:marBottom w:val="0"/>
      <w:divBdr>
        <w:top w:val="none" w:sz="0" w:space="0" w:color="auto"/>
        <w:left w:val="none" w:sz="0" w:space="0" w:color="auto"/>
        <w:bottom w:val="none" w:sz="0" w:space="0" w:color="auto"/>
        <w:right w:val="none" w:sz="0" w:space="0" w:color="auto"/>
      </w:divBdr>
    </w:div>
    <w:div w:id="56977310">
      <w:bodyDiv w:val="1"/>
      <w:marLeft w:val="0"/>
      <w:marRight w:val="0"/>
      <w:marTop w:val="0"/>
      <w:marBottom w:val="0"/>
      <w:divBdr>
        <w:top w:val="none" w:sz="0" w:space="0" w:color="auto"/>
        <w:left w:val="none" w:sz="0" w:space="0" w:color="auto"/>
        <w:bottom w:val="none" w:sz="0" w:space="0" w:color="auto"/>
        <w:right w:val="none" w:sz="0" w:space="0" w:color="auto"/>
      </w:divBdr>
    </w:div>
    <w:div w:id="62915511">
      <w:bodyDiv w:val="1"/>
      <w:marLeft w:val="0"/>
      <w:marRight w:val="0"/>
      <w:marTop w:val="0"/>
      <w:marBottom w:val="0"/>
      <w:divBdr>
        <w:top w:val="none" w:sz="0" w:space="0" w:color="auto"/>
        <w:left w:val="none" w:sz="0" w:space="0" w:color="auto"/>
        <w:bottom w:val="none" w:sz="0" w:space="0" w:color="auto"/>
        <w:right w:val="none" w:sz="0" w:space="0" w:color="auto"/>
      </w:divBdr>
    </w:div>
    <w:div w:id="81148992">
      <w:bodyDiv w:val="1"/>
      <w:marLeft w:val="0"/>
      <w:marRight w:val="0"/>
      <w:marTop w:val="0"/>
      <w:marBottom w:val="0"/>
      <w:divBdr>
        <w:top w:val="none" w:sz="0" w:space="0" w:color="auto"/>
        <w:left w:val="none" w:sz="0" w:space="0" w:color="auto"/>
        <w:bottom w:val="none" w:sz="0" w:space="0" w:color="auto"/>
        <w:right w:val="none" w:sz="0" w:space="0" w:color="auto"/>
      </w:divBdr>
    </w:div>
    <w:div w:id="99764795">
      <w:bodyDiv w:val="1"/>
      <w:marLeft w:val="0"/>
      <w:marRight w:val="0"/>
      <w:marTop w:val="0"/>
      <w:marBottom w:val="0"/>
      <w:divBdr>
        <w:top w:val="none" w:sz="0" w:space="0" w:color="auto"/>
        <w:left w:val="none" w:sz="0" w:space="0" w:color="auto"/>
        <w:bottom w:val="none" w:sz="0" w:space="0" w:color="auto"/>
        <w:right w:val="none" w:sz="0" w:space="0" w:color="auto"/>
      </w:divBdr>
    </w:div>
    <w:div w:id="111485424">
      <w:bodyDiv w:val="1"/>
      <w:marLeft w:val="0"/>
      <w:marRight w:val="0"/>
      <w:marTop w:val="0"/>
      <w:marBottom w:val="0"/>
      <w:divBdr>
        <w:top w:val="none" w:sz="0" w:space="0" w:color="auto"/>
        <w:left w:val="none" w:sz="0" w:space="0" w:color="auto"/>
        <w:bottom w:val="none" w:sz="0" w:space="0" w:color="auto"/>
        <w:right w:val="none" w:sz="0" w:space="0" w:color="auto"/>
      </w:divBdr>
    </w:div>
    <w:div w:id="115149067">
      <w:bodyDiv w:val="1"/>
      <w:marLeft w:val="0"/>
      <w:marRight w:val="0"/>
      <w:marTop w:val="0"/>
      <w:marBottom w:val="0"/>
      <w:divBdr>
        <w:top w:val="none" w:sz="0" w:space="0" w:color="auto"/>
        <w:left w:val="none" w:sz="0" w:space="0" w:color="auto"/>
        <w:bottom w:val="none" w:sz="0" w:space="0" w:color="auto"/>
        <w:right w:val="none" w:sz="0" w:space="0" w:color="auto"/>
      </w:divBdr>
    </w:div>
    <w:div w:id="121268625">
      <w:bodyDiv w:val="1"/>
      <w:marLeft w:val="0"/>
      <w:marRight w:val="0"/>
      <w:marTop w:val="0"/>
      <w:marBottom w:val="0"/>
      <w:divBdr>
        <w:top w:val="none" w:sz="0" w:space="0" w:color="auto"/>
        <w:left w:val="none" w:sz="0" w:space="0" w:color="auto"/>
        <w:bottom w:val="none" w:sz="0" w:space="0" w:color="auto"/>
        <w:right w:val="none" w:sz="0" w:space="0" w:color="auto"/>
      </w:divBdr>
    </w:div>
    <w:div w:id="132218828">
      <w:bodyDiv w:val="1"/>
      <w:marLeft w:val="0"/>
      <w:marRight w:val="0"/>
      <w:marTop w:val="0"/>
      <w:marBottom w:val="0"/>
      <w:divBdr>
        <w:top w:val="none" w:sz="0" w:space="0" w:color="auto"/>
        <w:left w:val="none" w:sz="0" w:space="0" w:color="auto"/>
        <w:bottom w:val="none" w:sz="0" w:space="0" w:color="auto"/>
        <w:right w:val="none" w:sz="0" w:space="0" w:color="auto"/>
      </w:divBdr>
    </w:div>
    <w:div w:id="133721862">
      <w:bodyDiv w:val="1"/>
      <w:marLeft w:val="0"/>
      <w:marRight w:val="0"/>
      <w:marTop w:val="0"/>
      <w:marBottom w:val="0"/>
      <w:divBdr>
        <w:top w:val="none" w:sz="0" w:space="0" w:color="auto"/>
        <w:left w:val="none" w:sz="0" w:space="0" w:color="auto"/>
        <w:bottom w:val="none" w:sz="0" w:space="0" w:color="auto"/>
        <w:right w:val="none" w:sz="0" w:space="0" w:color="auto"/>
      </w:divBdr>
    </w:div>
    <w:div w:id="146213320">
      <w:bodyDiv w:val="1"/>
      <w:marLeft w:val="0"/>
      <w:marRight w:val="0"/>
      <w:marTop w:val="0"/>
      <w:marBottom w:val="0"/>
      <w:divBdr>
        <w:top w:val="none" w:sz="0" w:space="0" w:color="auto"/>
        <w:left w:val="none" w:sz="0" w:space="0" w:color="auto"/>
        <w:bottom w:val="none" w:sz="0" w:space="0" w:color="auto"/>
        <w:right w:val="none" w:sz="0" w:space="0" w:color="auto"/>
      </w:divBdr>
    </w:div>
    <w:div w:id="150100965">
      <w:bodyDiv w:val="1"/>
      <w:marLeft w:val="0"/>
      <w:marRight w:val="0"/>
      <w:marTop w:val="0"/>
      <w:marBottom w:val="0"/>
      <w:divBdr>
        <w:top w:val="none" w:sz="0" w:space="0" w:color="auto"/>
        <w:left w:val="none" w:sz="0" w:space="0" w:color="auto"/>
        <w:bottom w:val="none" w:sz="0" w:space="0" w:color="auto"/>
        <w:right w:val="none" w:sz="0" w:space="0" w:color="auto"/>
      </w:divBdr>
    </w:div>
    <w:div w:id="153419971">
      <w:bodyDiv w:val="1"/>
      <w:marLeft w:val="0"/>
      <w:marRight w:val="0"/>
      <w:marTop w:val="0"/>
      <w:marBottom w:val="0"/>
      <w:divBdr>
        <w:top w:val="none" w:sz="0" w:space="0" w:color="auto"/>
        <w:left w:val="none" w:sz="0" w:space="0" w:color="auto"/>
        <w:bottom w:val="none" w:sz="0" w:space="0" w:color="auto"/>
        <w:right w:val="none" w:sz="0" w:space="0" w:color="auto"/>
      </w:divBdr>
    </w:div>
    <w:div w:id="159777862">
      <w:bodyDiv w:val="1"/>
      <w:marLeft w:val="0"/>
      <w:marRight w:val="0"/>
      <w:marTop w:val="0"/>
      <w:marBottom w:val="0"/>
      <w:divBdr>
        <w:top w:val="none" w:sz="0" w:space="0" w:color="auto"/>
        <w:left w:val="none" w:sz="0" w:space="0" w:color="auto"/>
        <w:bottom w:val="none" w:sz="0" w:space="0" w:color="auto"/>
        <w:right w:val="none" w:sz="0" w:space="0" w:color="auto"/>
      </w:divBdr>
    </w:div>
    <w:div w:id="173300602">
      <w:bodyDiv w:val="1"/>
      <w:marLeft w:val="0"/>
      <w:marRight w:val="0"/>
      <w:marTop w:val="0"/>
      <w:marBottom w:val="0"/>
      <w:divBdr>
        <w:top w:val="none" w:sz="0" w:space="0" w:color="auto"/>
        <w:left w:val="none" w:sz="0" w:space="0" w:color="auto"/>
        <w:bottom w:val="none" w:sz="0" w:space="0" w:color="auto"/>
        <w:right w:val="none" w:sz="0" w:space="0" w:color="auto"/>
      </w:divBdr>
    </w:div>
    <w:div w:id="211700622">
      <w:bodyDiv w:val="1"/>
      <w:marLeft w:val="0"/>
      <w:marRight w:val="0"/>
      <w:marTop w:val="0"/>
      <w:marBottom w:val="0"/>
      <w:divBdr>
        <w:top w:val="none" w:sz="0" w:space="0" w:color="auto"/>
        <w:left w:val="none" w:sz="0" w:space="0" w:color="auto"/>
        <w:bottom w:val="none" w:sz="0" w:space="0" w:color="auto"/>
        <w:right w:val="none" w:sz="0" w:space="0" w:color="auto"/>
      </w:divBdr>
    </w:div>
    <w:div w:id="214396705">
      <w:bodyDiv w:val="1"/>
      <w:marLeft w:val="0"/>
      <w:marRight w:val="0"/>
      <w:marTop w:val="0"/>
      <w:marBottom w:val="0"/>
      <w:divBdr>
        <w:top w:val="none" w:sz="0" w:space="0" w:color="auto"/>
        <w:left w:val="none" w:sz="0" w:space="0" w:color="auto"/>
        <w:bottom w:val="none" w:sz="0" w:space="0" w:color="auto"/>
        <w:right w:val="none" w:sz="0" w:space="0" w:color="auto"/>
      </w:divBdr>
    </w:div>
    <w:div w:id="235089144">
      <w:bodyDiv w:val="1"/>
      <w:marLeft w:val="0"/>
      <w:marRight w:val="0"/>
      <w:marTop w:val="0"/>
      <w:marBottom w:val="0"/>
      <w:divBdr>
        <w:top w:val="none" w:sz="0" w:space="0" w:color="auto"/>
        <w:left w:val="none" w:sz="0" w:space="0" w:color="auto"/>
        <w:bottom w:val="none" w:sz="0" w:space="0" w:color="auto"/>
        <w:right w:val="none" w:sz="0" w:space="0" w:color="auto"/>
      </w:divBdr>
    </w:div>
    <w:div w:id="241139693">
      <w:bodyDiv w:val="1"/>
      <w:marLeft w:val="0"/>
      <w:marRight w:val="0"/>
      <w:marTop w:val="0"/>
      <w:marBottom w:val="0"/>
      <w:divBdr>
        <w:top w:val="none" w:sz="0" w:space="0" w:color="auto"/>
        <w:left w:val="none" w:sz="0" w:space="0" w:color="auto"/>
        <w:bottom w:val="none" w:sz="0" w:space="0" w:color="auto"/>
        <w:right w:val="none" w:sz="0" w:space="0" w:color="auto"/>
      </w:divBdr>
    </w:div>
    <w:div w:id="255409302">
      <w:bodyDiv w:val="1"/>
      <w:marLeft w:val="0"/>
      <w:marRight w:val="0"/>
      <w:marTop w:val="0"/>
      <w:marBottom w:val="0"/>
      <w:divBdr>
        <w:top w:val="none" w:sz="0" w:space="0" w:color="auto"/>
        <w:left w:val="none" w:sz="0" w:space="0" w:color="auto"/>
        <w:bottom w:val="none" w:sz="0" w:space="0" w:color="auto"/>
        <w:right w:val="none" w:sz="0" w:space="0" w:color="auto"/>
      </w:divBdr>
    </w:div>
    <w:div w:id="288517767">
      <w:bodyDiv w:val="1"/>
      <w:marLeft w:val="0"/>
      <w:marRight w:val="0"/>
      <w:marTop w:val="0"/>
      <w:marBottom w:val="0"/>
      <w:divBdr>
        <w:top w:val="none" w:sz="0" w:space="0" w:color="auto"/>
        <w:left w:val="none" w:sz="0" w:space="0" w:color="auto"/>
        <w:bottom w:val="none" w:sz="0" w:space="0" w:color="auto"/>
        <w:right w:val="none" w:sz="0" w:space="0" w:color="auto"/>
      </w:divBdr>
    </w:div>
    <w:div w:id="289358890">
      <w:bodyDiv w:val="1"/>
      <w:marLeft w:val="0"/>
      <w:marRight w:val="0"/>
      <w:marTop w:val="0"/>
      <w:marBottom w:val="0"/>
      <w:divBdr>
        <w:top w:val="none" w:sz="0" w:space="0" w:color="auto"/>
        <w:left w:val="none" w:sz="0" w:space="0" w:color="auto"/>
        <w:bottom w:val="none" w:sz="0" w:space="0" w:color="auto"/>
        <w:right w:val="none" w:sz="0" w:space="0" w:color="auto"/>
      </w:divBdr>
    </w:div>
    <w:div w:id="290980924">
      <w:bodyDiv w:val="1"/>
      <w:marLeft w:val="0"/>
      <w:marRight w:val="0"/>
      <w:marTop w:val="0"/>
      <w:marBottom w:val="0"/>
      <w:divBdr>
        <w:top w:val="none" w:sz="0" w:space="0" w:color="auto"/>
        <w:left w:val="none" w:sz="0" w:space="0" w:color="auto"/>
        <w:bottom w:val="none" w:sz="0" w:space="0" w:color="auto"/>
        <w:right w:val="none" w:sz="0" w:space="0" w:color="auto"/>
      </w:divBdr>
    </w:div>
    <w:div w:id="291786473">
      <w:bodyDiv w:val="1"/>
      <w:marLeft w:val="0"/>
      <w:marRight w:val="0"/>
      <w:marTop w:val="0"/>
      <w:marBottom w:val="0"/>
      <w:divBdr>
        <w:top w:val="none" w:sz="0" w:space="0" w:color="auto"/>
        <w:left w:val="none" w:sz="0" w:space="0" w:color="auto"/>
        <w:bottom w:val="none" w:sz="0" w:space="0" w:color="auto"/>
        <w:right w:val="none" w:sz="0" w:space="0" w:color="auto"/>
      </w:divBdr>
    </w:div>
    <w:div w:id="299455089">
      <w:bodyDiv w:val="1"/>
      <w:marLeft w:val="0"/>
      <w:marRight w:val="0"/>
      <w:marTop w:val="0"/>
      <w:marBottom w:val="0"/>
      <w:divBdr>
        <w:top w:val="none" w:sz="0" w:space="0" w:color="auto"/>
        <w:left w:val="none" w:sz="0" w:space="0" w:color="auto"/>
        <w:bottom w:val="none" w:sz="0" w:space="0" w:color="auto"/>
        <w:right w:val="none" w:sz="0" w:space="0" w:color="auto"/>
      </w:divBdr>
    </w:div>
    <w:div w:id="300506485">
      <w:bodyDiv w:val="1"/>
      <w:marLeft w:val="0"/>
      <w:marRight w:val="0"/>
      <w:marTop w:val="0"/>
      <w:marBottom w:val="0"/>
      <w:divBdr>
        <w:top w:val="none" w:sz="0" w:space="0" w:color="auto"/>
        <w:left w:val="none" w:sz="0" w:space="0" w:color="auto"/>
        <w:bottom w:val="none" w:sz="0" w:space="0" w:color="auto"/>
        <w:right w:val="none" w:sz="0" w:space="0" w:color="auto"/>
      </w:divBdr>
    </w:div>
    <w:div w:id="316229025">
      <w:bodyDiv w:val="1"/>
      <w:marLeft w:val="0"/>
      <w:marRight w:val="0"/>
      <w:marTop w:val="0"/>
      <w:marBottom w:val="0"/>
      <w:divBdr>
        <w:top w:val="none" w:sz="0" w:space="0" w:color="auto"/>
        <w:left w:val="none" w:sz="0" w:space="0" w:color="auto"/>
        <w:bottom w:val="none" w:sz="0" w:space="0" w:color="auto"/>
        <w:right w:val="none" w:sz="0" w:space="0" w:color="auto"/>
      </w:divBdr>
    </w:div>
    <w:div w:id="322700913">
      <w:bodyDiv w:val="1"/>
      <w:marLeft w:val="0"/>
      <w:marRight w:val="0"/>
      <w:marTop w:val="0"/>
      <w:marBottom w:val="0"/>
      <w:divBdr>
        <w:top w:val="none" w:sz="0" w:space="0" w:color="auto"/>
        <w:left w:val="none" w:sz="0" w:space="0" w:color="auto"/>
        <w:bottom w:val="none" w:sz="0" w:space="0" w:color="auto"/>
        <w:right w:val="none" w:sz="0" w:space="0" w:color="auto"/>
      </w:divBdr>
    </w:div>
    <w:div w:id="325791622">
      <w:bodyDiv w:val="1"/>
      <w:marLeft w:val="0"/>
      <w:marRight w:val="0"/>
      <w:marTop w:val="0"/>
      <w:marBottom w:val="0"/>
      <w:divBdr>
        <w:top w:val="none" w:sz="0" w:space="0" w:color="auto"/>
        <w:left w:val="none" w:sz="0" w:space="0" w:color="auto"/>
        <w:bottom w:val="none" w:sz="0" w:space="0" w:color="auto"/>
        <w:right w:val="none" w:sz="0" w:space="0" w:color="auto"/>
      </w:divBdr>
    </w:div>
    <w:div w:id="336617322">
      <w:bodyDiv w:val="1"/>
      <w:marLeft w:val="0"/>
      <w:marRight w:val="0"/>
      <w:marTop w:val="0"/>
      <w:marBottom w:val="0"/>
      <w:divBdr>
        <w:top w:val="none" w:sz="0" w:space="0" w:color="auto"/>
        <w:left w:val="none" w:sz="0" w:space="0" w:color="auto"/>
        <w:bottom w:val="none" w:sz="0" w:space="0" w:color="auto"/>
        <w:right w:val="none" w:sz="0" w:space="0" w:color="auto"/>
      </w:divBdr>
    </w:div>
    <w:div w:id="342245284">
      <w:bodyDiv w:val="1"/>
      <w:marLeft w:val="0"/>
      <w:marRight w:val="0"/>
      <w:marTop w:val="0"/>
      <w:marBottom w:val="0"/>
      <w:divBdr>
        <w:top w:val="none" w:sz="0" w:space="0" w:color="auto"/>
        <w:left w:val="none" w:sz="0" w:space="0" w:color="auto"/>
        <w:bottom w:val="none" w:sz="0" w:space="0" w:color="auto"/>
        <w:right w:val="none" w:sz="0" w:space="0" w:color="auto"/>
      </w:divBdr>
    </w:div>
    <w:div w:id="345332940">
      <w:bodyDiv w:val="1"/>
      <w:marLeft w:val="0"/>
      <w:marRight w:val="0"/>
      <w:marTop w:val="0"/>
      <w:marBottom w:val="0"/>
      <w:divBdr>
        <w:top w:val="none" w:sz="0" w:space="0" w:color="auto"/>
        <w:left w:val="none" w:sz="0" w:space="0" w:color="auto"/>
        <w:bottom w:val="none" w:sz="0" w:space="0" w:color="auto"/>
        <w:right w:val="none" w:sz="0" w:space="0" w:color="auto"/>
      </w:divBdr>
    </w:div>
    <w:div w:id="346374306">
      <w:bodyDiv w:val="1"/>
      <w:marLeft w:val="0"/>
      <w:marRight w:val="0"/>
      <w:marTop w:val="0"/>
      <w:marBottom w:val="0"/>
      <w:divBdr>
        <w:top w:val="none" w:sz="0" w:space="0" w:color="auto"/>
        <w:left w:val="none" w:sz="0" w:space="0" w:color="auto"/>
        <w:bottom w:val="none" w:sz="0" w:space="0" w:color="auto"/>
        <w:right w:val="none" w:sz="0" w:space="0" w:color="auto"/>
      </w:divBdr>
    </w:div>
    <w:div w:id="352414562">
      <w:bodyDiv w:val="1"/>
      <w:marLeft w:val="0"/>
      <w:marRight w:val="0"/>
      <w:marTop w:val="0"/>
      <w:marBottom w:val="0"/>
      <w:divBdr>
        <w:top w:val="none" w:sz="0" w:space="0" w:color="auto"/>
        <w:left w:val="none" w:sz="0" w:space="0" w:color="auto"/>
        <w:bottom w:val="none" w:sz="0" w:space="0" w:color="auto"/>
        <w:right w:val="none" w:sz="0" w:space="0" w:color="auto"/>
      </w:divBdr>
    </w:div>
    <w:div w:id="355035953">
      <w:bodyDiv w:val="1"/>
      <w:marLeft w:val="0"/>
      <w:marRight w:val="0"/>
      <w:marTop w:val="0"/>
      <w:marBottom w:val="0"/>
      <w:divBdr>
        <w:top w:val="none" w:sz="0" w:space="0" w:color="auto"/>
        <w:left w:val="none" w:sz="0" w:space="0" w:color="auto"/>
        <w:bottom w:val="none" w:sz="0" w:space="0" w:color="auto"/>
        <w:right w:val="none" w:sz="0" w:space="0" w:color="auto"/>
      </w:divBdr>
    </w:div>
    <w:div w:id="366563441">
      <w:bodyDiv w:val="1"/>
      <w:marLeft w:val="0"/>
      <w:marRight w:val="0"/>
      <w:marTop w:val="0"/>
      <w:marBottom w:val="0"/>
      <w:divBdr>
        <w:top w:val="none" w:sz="0" w:space="0" w:color="auto"/>
        <w:left w:val="none" w:sz="0" w:space="0" w:color="auto"/>
        <w:bottom w:val="none" w:sz="0" w:space="0" w:color="auto"/>
        <w:right w:val="none" w:sz="0" w:space="0" w:color="auto"/>
      </w:divBdr>
    </w:div>
    <w:div w:id="375012765">
      <w:bodyDiv w:val="1"/>
      <w:marLeft w:val="0"/>
      <w:marRight w:val="0"/>
      <w:marTop w:val="0"/>
      <w:marBottom w:val="0"/>
      <w:divBdr>
        <w:top w:val="none" w:sz="0" w:space="0" w:color="auto"/>
        <w:left w:val="none" w:sz="0" w:space="0" w:color="auto"/>
        <w:bottom w:val="none" w:sz="0" w:space="0" w:color="auto"/>
        <w:right w:val="none" w:sz="0" w:space="0" w:color="auto"/>
      </w:divBdr>
    </w:div>
    <w:div w:id="375348483">
      <w:bodyDiv w:val="1"/>
      <w:marLeft w:val="0"/>
      <w:marRight w:val="0"/>
      <w:marTop w:val="0"/>
      <w:marBottom w:val="0"/>
      <w:divBdr>
        <w:top w:val="none" w:sz="0" w:space="0" w:color="auto"/>
        <w:left w:val="none" w:sz="0" w:space="0" w:color="auto"/>
        <w:bottom w:val="none" w:sz="0" w:space="0" w:color="auto"/>
        <w:right w:val="none" w:sz="0" w:space="0" w:color="auto"/>
      </w:divBdr>
    </w:div>
    <w:div w:id="385958236">
      <w:bodyDiv w:val="1"/>
      <w:marLeft w:val="0"/>
      <w:marRight w:val="0"/>
      <w:marTop w:val="0"/>
      <w:marBottom w:val="0"/>
      <w:divBdr>
        <w:top w:val="none" w:sz="0" w:space="0" w:color="auto"/>
        <w:left w:val="none" w:sz="0" w:space="0" w:color="auto"/>
        <w:bottom w:val="none" w:sz="0" w:space="0" w:color="auto"/>
        <w:right w:val="none" w:sz="0" w:space="0" w:color="auto"/>
      </w:divBdr>
    </w:div>
    <w:div w:id="387534105">
      <w:bodyDiv w:val="1"/>
      <w:marLeft w:val="0"/>
      <w:marRight w:val="0"/>
      <w:marTop w:val="0"/>
      <w:marBottom w:val="0"/>
      <w:divBdr>
        <w:top w:val="none" w:sz="0" w:space="0" w:color="auto"/>
        <w:left w:val="none" w:sz="0" w:space="0" w:color="auto"/>
        <w:bottom w:val="none" w:sz="0" w:space="0" w:color="auto"/>
        <w:right w:val="none" w:sz="0" w:space="0" w:color="auto"/>
      </w:divBdr>
    </w:div>
    <w:div w:id="394935942">
      <w:bodyDiv w:val="1"/>
      <w:marLeft w:val="0"/>
      <w:marRight w:val="0"/>
      <w:marTop w:val="0"/>
      <w:marBottom w:val="0"/>
      <w:divBdr>
        <w:top w:val="none" w:sz="0" w:space="0" w:color="auto"/>
        <w:left w:val="none" w:sz="0" w:space="0" w:color="auto"/>
        <w:bottom w:val="none" w:sz="0" w:space="0" w:color="auto"/>
        <w:right w:val="none" w:sz="0" w:space="0" w:color="auto"/>
      </w:divBdr>
    </w:div>
    <w:div w:id="403988602">
      <w:bodyDiv w:val="1"/>
      <w:marLeft w:val="0"/>
      <w:marRight w:val="0"/>
      <w:marTop w:val="0"/>
      <w:marBottom w:val="0"/>
      <w:divBdr>
        <w:top w:val="none" w:sz="0" w:space="0" w:color="auto"/>
        <w:left w:val="none" w:sz="0" w:space="0" w:color="auto"/>
        <w:bottom w:val="none" w:sz="0" w:space="0" w:color="auto"/>
        <w:right w:val="none" w:sz="0" w:space="0" w:color="auto"/>
      </w:divBdr>
    </w:div>
    <w:div w:id="413674895">
      <w:bodyDiv w:val="1"/>
      <w:marLeft w:val="0"/>
      <w:marRight w:val="0"/>
      <w:marTop w:val="0"/>
      <w:marBottom w:val="0"/>
      <w:divBdr>
        <w:top w:val="none" w:sz="0" w:space="0" w:color="auto"/>
        <w:left w:val="none" w:sz="0" w:space="0" w:color="auto"/>
        <w:bottom w:val="none" w:sz="0" w:space="0" w:color="auto"/>
        <w:right w:val="none" w:sz="0" w:space="0" w:color="auto"/>
      </w:divBdr>
    </w:div>
    <w:div w:id="417799295">
      <w:bodyDiv w:val="1"/>
      <w:marLeft w:val="0"/>
      <w:marRight w:val="0"/>
      <w:marTop w:val="0"/>
      <w:marBottom w:val="0"/>
      <w:divBdr>
        <w:top w:val="none" w:sz="0" w:space="0" w:color="auto"/>
        <w:left w:val="none" w:sz="0" w:space="0" w:color="auto"/>
        <w:bottom w:val="none" w:sz="0" w:space="0" w:color="auto"/>
        <w:right w:val="none" w:sz="0" w:space="0" w:color="auto"/>
      </w:divBdr>
    </w:div>
    <w:div w:id="420175406">
      <w:bodyDiv w:val="1"/>
      <w:marLeft w:val="0"/>
      <w:marRight w:val="0"/>
      <w:marTop w:val="0"/>
      <w:marBottom w:val="0"/>
      <w:divBdr>
        <w:top w:val="none" w:sz="0" w:space="0" w:color="auto"/>
        <w:left w:val="none" w:sz="0" w:space="0" w:color="auto"/>
        <w:bottom w:val="none" w:sz="0" w:space="0" w:color="auto"/>
        <w:right w:val="none" w:sz="0" w:space="0" w:color="auto"/>
      </w:divBdr>
    </w:div>
    <w:div w:id="442309979">
      <w:bodyDiv w:val="1"/>
      <w:marLeft w:val="0"/>
      <w:marRight w:val="0"/>
      <w:marTop w:val="0"/>
      <w:marBottom w:val="0"/>
      <w:divBdr>
        <w:top w:val="none" w:sz="0" w:space="0" w:color="auto"/>
        <w:left w:val="none" w:sz="0" w:space="0" w:color="auto"/>
        <w:bottom w:val="none" w:sz="0" w:space="0" w:color="auto"/>
        <w:right w:val="none" w:sz="0" w:space="0" w:color="auto"/>
      </w:divBdr>
    </w:div>
    <w:div w:id="451899573">
      <w:bodyDiv w:val="1"/>
      <w:marLeft w:val="0"/>
      <w:marRight w:val="0"/>
      <w:marTop w:val="0"/>
      <w:marBottom w:val="0"/>
      <w:divBdr>
        <w:top w:val="none" w:sz="0" w:space="0" w:color="auto"/>
        <w:left w:val="none" w:sz="0" w:space="0" w:color="auto"/>
        <w:bottom w:val="none" w:sz="0" w:space="0" w:color="auto"/>
        <w:right w:val="none" w:sz="0" w:space="0" w:color="auto"/>
      </w:divBdr>
    </w:div>
    <w:div w:id="453059899">
      <w:bodyDiv w:val="1"/>
      <w:marLeft w:val="0"/>
      <w:marRight w:val="0"/>
      <w:marTop w:val="0"/>
      <w:marBottom w:val="0"/>
      <w:divBdr>
        <w:top w:val="none" w:sz="0" w:space="0" w:color="auto"/>
        <w:left w:val="none" w:sz="0" w:space="0" w:color="auto"/>
        <w:bottom w:val="none" w:sz="0" w:space="0" w:color="auto"/>
        <w:right w:val="none" w:sz="0" w:space="0" w:color="auto"/>
      </w:divBdr>
    </w:div>
    <w:div w:id="456604124">
      <w:bodyDiv w:val="1"/>
      <w:marLeft w:val="0"/>
      <w:marRight w:val="0"/>
      <w:marTop w:val="0"/>
      <w:marBottom w:val="0"/>
      <w:divBdr>
        <w:top w:val="none" w:sz="0" w:space="0" w:color="auto"/>
        <w:left w:val="none" w:sz="0" w:space="0" w:color="auto"/>
        <w:bottom w:val="none" w:sz="0" w:space="0" w:color="auto"/>
        <w:right w:val="none" w:sz="0" w:space="0" w:color="auto"/>
      </w:divBdr>
    </w:div>
    <w:div w:id="463162806">
      <w:bodyDiv w:val="1"/>
      <w:marLeft w:val="0"/>
      <w:marRight w:val="0"/>
      <w:marTop w:val="0"/>
      <w:marBottom w:val="0"/>
      <w:divBdr>
        <w:top w:val="none" w:sz="0" w:space="0" w:color="auto"/>
        <w:left w:val="none" w:sz="0" w:space="0" w:color="auto"/>
        <w:bottom w:val="none" w:sz="0" w:space="0" w:color="auto"/>
        <w:right w:val="none" w:sz="0" w:space="0" w:color="auto"/>
      </w:divBdr>
    </w:div>
    <w:div w:id="465926758">
      <w:bodyDiv w:val="1"/>
      <w:marLeft w:val="0"/>
      <w:marRight w:val="0"/>
      <w:marTop w:val="0"/>
      <w:marBottom w:val="0"/>
      <w:divBdr>
        <w:top w:val="none" w:sz="0" w:space="0" w:color="auto"/>
        <w:left w:val="none" w:sz="0" w:space="0" w:color="auto"/>
        <w:bottom w:val="none" w:sz="0" w:space="0" w:color="auto"/>
        <w:right w:val="none" w:sz="0" w:space="0" w:color="auto"/>
      </w:divBdr>
    </w:div>
    <w:div w:id="469515095">
      <w:bodyDiv w:val="1"/>
      <w:marLeft w:val="0"/>
      <w:marRight w:val="0"/>
      <w:marTop w:val="0"/>
      <w:marBottom w:val="0"/>
      <w:divBdr>
        <w:top w:val="none" w:sz="0" w:space="0" w:color="auto"/>
        <w:left w:val="none" w:sz="0" w:space="0" w:color="auto"/>
        <w:bottom w:val="none" w:sz="0" w:space="0" w:color="auto"/>
        <w:right w:val="none" w:sz="0" w:space="0" w:color="auto"/>
      </w:divBdr>
    </w:div>
    <w:div w:id="473789814">
      <w:bodyDiv w:val="1"/>
      <w:marLeft w:val="0"/>
      <w:marRight w:val="0"/>
      <w:marTop w:val="0"/>
      <w:marBottom w:val="0"/>
      <w:divBdr>
        <w:top w:val="none" w:sz="0" w:space="0" w:color="auto"/>
        <w:left w:val="none" w:sz="0" w:space="0" w:color="auto"/>
        <w:bottom w:val="none" w:sz="0" w:space="0" w:color="auto"/>
        <w:right w:val="none" w:sz="0" w:space="0" w:color="auto"/>
      </w:divBdr>
    </w:div>
    <w:div w:id="474375995">
      <w:bodyDiv w:val="1"/>
      <w:marLeft w:val="0"/>
      <w:marRight w:val="0"/>
      <w:marTop w:val="0"/>
      <w:marBottom w:val="0"/>
      <w:divBdr>
        <w:top w:val="none" w:sz="0" w:space="0" w:color="auto"/>
        <w:left w:val="none" w:sz="0" w:space="0" w:color="auto"/>
        <w:bottom w:val="none" w:sz="0" w:space="0" w:color="auto"/>
        <w:right w:val="none" w:sz="0" w:space="0" w:color="auto"/>
      </w:divBdr>
    </w:div>
    <w:div w:id="478156596">
      <w:bodyDiv w:val="1"/>
      <w:marLeft w:val="0"/>
      <w:marRight w:val="0"/>
      <w:marTop w:val="0"/>
      <w:marBottom w:val="0"/>
      <w:divBdr>
        <w:top w:val="none" w:sz="0" w:space="0" w:color="auto"/>
        <w:left w:val="none" w:sz="0" w:space="0" w:color="auto"/>
        <w:bottom w:val="none" w:sz="0" w:space="0" w:color="auto"/>
        <w:right w:val="none" w:sz="0" w:space="0" w:color="auto"/>
      </w:divBdr>
    </w:div>
    <w:div w:id="479611954">
      <w:bodyDiv w:val="1"/>
      <w:marLeft w:val="0"/>
      <w:marRight w:val="0"/>
      <w:marTop w:val="0"/>
      <w:marBottom w:val="0"/>
      <w:divBdr>
        <w:top w:val="none" w:sz="0" w:space="0" w:color="auto"/>
        <w:left w:val="none" w:sz="0" w:space="0" w:color="auto"/>
        <w:bottom w:val="none" w:sz="0" w:space="0" w:color="auto"/>
        <w:right w:val="none" w:sz="0" w:space="0" w:color="auto"/>
      </w:divBdr>
    </w:div>
    <w:div w:id="485708221">
      <w:bodyDiv w:val="1"/>
      <w:marLeft w:val="0"/>
      <w:marRight w:val="0"/>
      <w:marTop w:val="0"/>
      <w:marBottom w:val="0"/>
      <w:divBdr>
        <w:top w:val="none" w:sz="0" w:space="0" w:color="auto"/>
        <w:left w:val="none" w:sz="0" w:space="0" w:color="auto"/>
        <w:bottom w:val="none" w:sz="0" w:space="0" w:color="auto"/>
        <w:right w:val="none" w:sz="0" w:space="0" w:color="auto"/>
      </w:divBdr>
    </w:div>
    <w:div w:id="508369852">
      <w:bodyDiv w:val="1"/>
      <w:marLeft w:val="0"/>
      <w:marRight w:val="0"/>
      <w:marTop w:val="0"/>
      <w:marBottom w:val="0"/>
      <w:divBdr>
        <w:top w:val="none" w:sz="0" w:space="0" w:color="auto"/>
        <w:left w:val="none" w:sz="0" w:space="0" w:color="auto"/>
        <w:bottom w:val="none" w:sz="0" w:space="0" w:color="auto"/>
        <w:right w:val="none" w:sz="0" w:space="0" w:color="auto"/>
      </w:divBdr>
    </w:div>
    <w:div w:id="511574478">
      <w:bodyDiv w:val="1"/>
      <w:marLeft w:val="0"/>
      <w:marRight w:val="0"/>
      <w:marTop w:val="0"/>
      <w:marBottom w:val="0"/>
      <w:divBdr>
        <w:top w:val="none" w:sz="0" w:space="0" w:color="auto"/>
        <w:left w:val="none" w:sz="0" w:space="0" w:color="auto"/>
        <w:bottom w:val="none" w:sz="0" w:space="0" w:color="auto"/>
        <w:right w:val="none" w:sz="0" w:space="0" w:color="auto"/>
      </w:divBdr>
    </w:div>
    <w:div w:id="514999737">
      <w:bodyDiv w:val="1"/>
      <w:marLeft w:val="0"/>
      <w:marRight w:val="0"/>
      <w:marTop w:val="0"/>
      <w:marBottom w:val="0"/>
      <w:divBdr>
        <w:top w:val="none" w:sz="0" w:space="0" w:color="auto"/>
        <w:left w:val="none" w:sz="0" w:space="0" w:color="auto"/>
        <w:bottom w:val="none" w:sz="0" w:space="0" w:color="auto"/>
        <w:right w:val="none" w:sz="0" w:space="0" w:color="auto"/>
      </w:divBdr>
    </w:div>
    <w:div w:id="516698113">
      <w:bodyDiv w:val="1"/>
      <w:marLeft w:val="0"/>
      <w:marRight w:val="0"/>
      <w:marTop w:val="0"/>
      <w:marBottom w:val="0"/>
      <w:divBdr>
        <w:top w:val="none" w:sz="0" w:space="0" w:color="auto"/>
        <w:left w:val="none" w:sz="0" w:space="0" w:color="auto"/>
        <w:bottom w:val="none" w:sz="0" w:space="0" w:color="auto"/>
        <w:right w:val="none" w:sz="0" w:space="0" w:color="auto"/>
      </w:divBdr>
    </w:div>
    <w:div w:id="521239002">
      <w:bodyDiv w:val="1"/>
      <w:marLeft w:val="0"/>
      <w:marRight w:val="0"/>
      <w:marTop w:val="0"/>
      <w:marBottom w:val="0"/>
      <w:divBdr>
        <w:top w:val="none" w:sz="0" w:space="0" w:color="auto"/>
        <w:left w:val="none" w:sz="0" w:space="0" w:color="auto"/>
        <w:bottom w:val="none" w:sz="0" w:space="0" w:color="auto"/>
        <w:right w:val="none" w:sz="0" w:space="0" w:color="auto"/>
      </w:divBdr>
    </w:div>
    <w:div w:id="528417889">
      <w:bodyDiv w:val="1"/>
      <w:marLeft w:val="0"/>
      <w:marRight w:val="0"/>
      <w:marTop w:val="0"/>
      <w:marBottom w:val="0"/>
      <w:divBdr>
        <w:top w:val="none" w:sz="0" w:space="0" w:color="auto"/>
        <w:left w:val="none" w:sz="0" w:space="0" w:color="auto"/>
        <w:bottom w:val="none" w:sz="0" w:space="0" w:color="auto"/>
        <w:right w:val="none" w:sz="0" w:space="0" w:color="auto"/>
      </w:divBdr>
    </w:div>
    <w:div w:id="531726226">
      <w:bodyDiv w:val="1"/>
      <w:marLeft w:val="0"/>
      <w:marRight w:val="0"/>
      <w:marTop w:val="0"/>
      <w:marBottom w:val="0"/>
      <w:divBdr>
        <w:top w:val="none" w:sz="0" w:space="0" w:color="auto"/>
        <w:left w:val="none" w:sz="0" w:space="0" w:color="auto"/>
        <w:bottom w:val="none" w:sz="0" w:space="0" w:color="auto"/>
        <w:right w:val="none" w:sz="0" w:space="0" w:color="auto"/>
      </w:divBdr>
    </w:div>
    <w:div w:id="531846653">
      <w:bodyDiv w:val="1"/>
      <w:marLeft w:val="0"/>
      <w:marRight w:val="0"/>
      <w:marTop w:val="0"/>
      <w:marBottom w:val="0"/>
      <w:divBdr>
        <w:top w:val="none" w:sz="0" w:space="0" w:color="auto"/>
        <w:left w:val="none" w:sz="0" w:space="0" w:color="auto"/>
        <w:bottom w:val="none" w:sz="0" w:space="0" w:color="auto"/>
        <w:right w:val="none" w:sz="0" w:space="0" w:color="auto"/>
      </w:divBdr>
    </w:div>
    <w:div w:id="540362110">
      <w:bodyDiv w:val="1"/>
      <w:marLeft w:val="0"/>
      <w:marRight w:val="0"/>
      <w:marTop w:val="0"/>
      <w:marBottom w:val="0"/>
      <w:divBdr>
        <w:top w:val="none" w:sz="0" w:space="0" w:color="auto"/>
        <w:left w:val="none" w:sz="0" w:space="0" w:color="auto"/>
        <w:bottom w:val="none" w:sz="0" w:space="0" w:color="auto"/>
        <w:right w:val="none" w:sz="0" w:space="0" w:color="auto"/>
      </w:divBdr>
    </w:div>
    <w:div w:id="541552771">
      <w:bodyDiv w:val="1"/>
      <w:marLeft w:val="0"/>
      <w:marRight w:val="0"/>
      <w:marTop w:val="0"/>
      <w:marBottom w:val="0"/>
      <w:divBdr>
        <w:top w:val="none" w:sz="0" w:space="0" w:color="auto"/>
        <w:left w:val="none" w:sz="0" w:space="0" w:color="auto"/>
        <w:bottom w:val="none" w:sz="0" w:space="0" w:color="auto"/>
        <w:right w:val="none" w:sz="0" w:space="0" w:color="auto"/>
      </w:divBdr>
    </w:div>
    <w:div w:id="542642938">
      <w:bodyDiv w:val="1"/>
      <w:marLeft w:val="0"/>
      <w:marRight w:val="0"/>
      <w:marTop w:val="0"/>
      <w:marBottom w:val="0"/>
      <w:divBdr>
        <w:top w:val="none" w:sz="0" w:space="0" w:color="auto"/>
        <w:left w:val="none" w:sz="0" w:space="0" w:color="auto"/>
        <w:bottom w:val="none" w:sz="0" w:space="0" w:color="auto"/>
        <w:right w:val="none" w:sz="0" w:space="0" w:color="auto"/>
      </w:divBdr>
    </w:div>
    <w:div w:id="543908872">
      <w:bodyDiv w:val="1"/>
      <w:marLeft w:val="0"/>
      <w:marRight w:val="0"/>
      <w:marTop w:val="0"/>
      <w:marBottom w:val="0"/>
      <w:divBdr>
        <w:top w:val="none" w:sz="0" w:space="0" w:color="auto"/>
        <w:left w:val="none" w:sz="0" w:space="0" w:color="auto"/>
        <w:bottom w:val="none" w:sz="0" w:space="0" w:color="auto"/>
        <w:right w:val="none" w:sz="0" w:space="0" w:color="auto"/>
      </w:divBdr>
    </w:div>
    <w:div w:id="558786971">
      <w:bodyDiv w:val="1"/>
      <w:marLeft w:val="0"/>
      <w:marRight w:val="0"/>
      <w:marTop w:val="0"/>
      <w:marBottom w:val="0"/>
      <w:divBdr>
        <w:top w:val="none" w:sz="0" w:space="0" w:color="auto"/>
        <w:left w:val="none" w:sz="0" w:space="0" w:color="auto"/>
        <w:bottom w:val="none" w:sz="0" w:space="0" w:color="auto"/>
        <w:right w:val="none" w:sz="0" w:space="0" w:color="auto"/>
      </w:divBdr>
    </w:div>
    <w:div w:id="566571219">
      <w:bodyDiv w:val="1"/>
      <w:marLeft w:val="0"/>
      <w:marRight w:val="0"/>
      <w:marTop w:val="0"/>
      <w:marBottom w:val="0"/>
      <w:divBdr>
        <w:top w:val="none" w:sz="0" w:space="0" w:color="auto"/>
        <w:left w:val="none" w:sz="0" w:space="0" w:color="auto"/>
        <w:bottom w:val="none" w:sz="0" w:space="0" w:color="auto"/>
        <w:right w:val="none" w:sz="0" w:space="0" w:color="auto"/>
      </w:divBdr>
    </w:div>
    <w:div w:id="568542722">
      <w:bodyDiv w:val="1"/>
      <w:marLeft w:val="0"/>
      <w:marRight w:val="0"/>
      <w:marTop w:val="0"/>
      <w:marBottom w:val="0"/>
      <w:divBdr>
        <w:top w:val="none" w:sz="0" w:space="0" w:color="auto"/>
        <w:left w:val="none" w:sz="0" w:space="0" w:color="auto"/>
        <w:bottom w:val="none" w:sz="0" w:space="0" w:color="auto"/>
        <w:right w:val="none" w:sz="0" w:space="0" w:color="auto"/>
      </w:divBdr>
    </w:div>
    <w:div w:id="578253182">
      <w:bodyDiv w:val="1"/>
      <w:marLeft w:val="0"/>
      <w:marRight w:val="0"/>
      <w:marTop w:val="0"/>
      <w:marBottom w:val="0"/>
      <w:divBdr>
        <w:top w:val="none" w:sz="0" w:space="0" w:color="auto"/>
        <w:left w:val="none" w:sz="0" w:space="0" w:color="auto"/>
        <w:bottom w:val="none" w:sz="0" w:space="0" w:color="auto"/>
        <w:right w:val="none" w:sz="0" w:space="0" w:color="auto"/>
      </w:divBdr>
    </w:div>
    <w:div w:id="579363080">
      <w:bodyDiv w:val="1"/>
      <w:marLeft w:val="0"/>
      <w:marRight w:val="0"/>
      <w:marTop w:val="0"/>
      <w:marBottom w:val="0"/>
      <w:divBdr>
        <w:top w:val="none" w:sz="0" w:space="0" w:color="auto"/>
        <w:left w:val="none" w:sz="0" w:space="0" w:color="auto"/>
        <w:bottom w:val="none" w:sz="0" w:space="0" w:color="auto"/>
        <w:right w:val="none" w:sz="0" w:space="0" w:color="auto"/>
      </w:divBdr>
    </w:div>
    <w:div w:id="581531771">
      <w:bodyDiv w:val="1"/>
      <w:marLeft w:val="0"/>
      <w:marRight w:val="0"/>
      <w:marTop w:val="0"/>
      <w:marBottom w:val="0"/>
      <w:divBdr>
        <w:top w:val="none" w:sz="0" w:space="0" w:color="auto"/>
        <w:left w:val="none" w:sz="0" w:space="0" w:color="auto"/>
        <w:bottom w:val="none" w:sz="0" w:space="0" w:color="auto"/>
        <w:right w:val="none" w:sz="0" w:space="0" w:color="auto"/>
      </w:divBdr>
    </w:div>
    <w:div w:id="581835040">
      <w:bodyDiv w:val="1"/>
      <w:marLeft w:val="0"/>
      <w:marRight w:val="0"/>
      <w:marTop w:val="0"/>
      <w:marBottom w:val="0"/>
      <w:divBdr>
        <w:top w:val="none" w:sz="0" w:space="0" w:color="auto"/>
        <w:left w:val="none" w:sz="0" w:space="0" w:color="auto"/>
        <w:bottom w:val="none" w:sz="0" w:space="0" w:color="auto"/>
        <w:right w:val="none" w:sz="0" w:space="0" w:color="auto"/>
      </w:divBdr>
    </w:div>
    <w:div w:id="582909351">
      <w:bodyDiv w:val="1"/>
      <w:marLeft w:val="0"/>
      <w:marRight w:val="0"/>
      <w:marTop w:val="0"/>
      <w:marBottom w:val="0"/>
      <w:divBdr>
        <w:top w:val="none" w:sz="0" w:space="0" w:color="auto"/>
        <w:left w:val="none" w:sz="0" w:space="0" w:color="auto"/>
        <w:bottom w:val="none" w:sz="0" w:space="0" w:color="auto"/>
        <w:right w:val="none" w:sz="0" w:space="0" w:color="auto"/>
      </w:divBdr>
    </w:div>
    <w:div w:id="593363046">
      <w:bodyDiv w:val="1"/>
      <w:marLeft w:val="0"/>
      <w:marRight w:val="0"/>
      <w:marTop w:val="0"/>
      <w:marBottom w:val="0"/>
      <w:divBdr>
        <w:top w:val="none" w:sz="0" w:space="0" w:color="auto"/>
        <w:left w:val="none" w:sz="0" w:space="0" w:color="auto"/>
        <w:bottom w:val="none" w:sz="0" w:space="0" w:color="auto"/>
        <w:right w:val="none" w:sz="0" w:space="0" w:color="auto"/>
      </w:divBdr>
    </w:div>
    <w:div w:id="595334787">
      <w:bodyDiv w:val="1"/>
      <w:marLeft w:val="0"/>
      <w:marRight w:val="0"/>
      <w:marTop w:val="0"/>
      <w:marBottom w:val="0"/>
      <w:divBdr>
        <w:top w:val="none" w:sz="0" w:space="0" w:color="auto"/>
        <w:left w:val="none" w:sz="0" w:space="0" w:color="auto"/>
        <w:bottom w:val="none" w:sz="0" w:space="0" w:color="auto"/>
        <w:right w:val="none" w:sz="0" w:space="0" w:color="auto"/>
      </w:divBdr>
    </w:div>
    <w:div w:id="602762727">
      <w:bodyDiv w:val="1"/>
      <w:marLeft w:val="0"/>
      <w:marRight w:val="0"/>
      <w:marTop w:val="0"/>
      <w:marBottom w:val="0"/>
      <w:divBdr>
        <w:top w:val="none" w:sz="0" w:space="0" w:color="auto"/>
        <w:left w:val="none" w:sz="0" w:space="0" w:color="auto"/>
        <w:bottom w:val="none" w:sz="0" w:space="0" w:color="auto"/>
        <w:right w:val="none" w:sz="0" w:space="0" w:color="auto"/>
      </w:divBdr>
    </w:div>
    <w:div w:id="608196861">
      <w:bodyDiv w:val="1"/>
      <w:marLeft w:val="0"/>
      <w:marRight w:val="0"/>
      <w:marTop w:val="0"/>
      <w:marBottom w:val="0"/>
      <w:divBdr>
        <w:top w:val="none" w:sz="0" w:space="0" w:color="auto"/>
        <w:left w:val="none" w:sz="0" w:space="0" w:color="auto"/>
        <w:bottom w:val="none" w:sz="0" w:space="0" w:color="auto"/>
        <w:right w:val="none" w:sz="0" w:space="0" w:color="auto"/>
      </w:divBdr>
    </w:div>
    <w:div w:id="608705341">
      <w:bodyDiv w:val="1"/>
      <w:marLeft w:val="0"/>
      <w:marRight w:val="0"/>
      <w:marTop w:val="0"/>
      <w:marBottom w:val="0"/>
      <w:divBdr>
        <w:top w:val="none" w:sz="0" w:space="0" w:color="auto"/>
        <w:left w:val="none" w:sz="0" w:space="0" w:color="auto"/>
        <w:bottom w:val="none" w:sz="0" w:space="0" w:color="auto"/>
        <w:right w:val="none" w:sz="0" w:space="0" w:color="auto"/>
      </w:divBdr>
    </w:div>
    <w:div w:id="614753467">
      <w:bodyDiv w:val="1"/>
      <w:marLeft w:val="0"/>
      <w:marRight w:val="0"/>
      <w:marTop w:val="0"/>
      <w:marBottom w:val="0"/>
      <w:divBdr>
        <w:top w:val="none" w:sz="0" w:space="0" w:color="auto"/>
        <w:left w:val="none" w:sz="0" w:space="0" w:color="auto"/>
        <w:bottom w:val="none" w:sz="0" w:space="0" w:color="auto"/>
        <w:right w:val="none" w:sz="0" w:space="0" w:color="auto"/>
      </w:divBdr>
    </w:div>
    <w:div w:id="659043007">
      <w:bodyDiv w:val="1"/>
      <w:marLeft w:val="0"/>
      <w:marRight w:val="0"/>
      <w:marTop w:val="0"/>
      <w:marBottom w:val="0"/>
      <w:divBdr>
        <w:top w:val="none" w:sz="0" w:space="0" w:color="auto"/>
        <w:left w:val="none" w:sz="0" w:space="0" w:color="auto"/>
        <w:bottom w:val="none" w:sz="0" w:space="0" w:color="auto"/>
        <w:right w:val="none" w:sz="0" w:space="0" w:color="auto"/>
      </w:divBdr>
    </w:div>
    <w:div w:id="662198589">
      <w:bodyDiv w:val="1"/>
      <w:marLeft w:val="0"/>
      <w:marRight w:val="0"/>
      <w:marTop w:val="0"/>
      <w:marBottom w:val="0"/>
      <w:divBdr>
        <w:top w:val="none" w:sz="0" w:space="0" w:color="auto"/>
        <w:left w:val="none" w:sz="0" w:space="0" w:color="auto"/>
        <w:bottom w:val="none" w:sz="0" w:space="0" w:color="auto"/>
        <w:right w:val="none" w:sz="0" w:space="0" w:color="auto"/>
      </w:divBdr>
    </w:div>
    <w:div w:id="671028273">
      <w:bodyDiv w:val="1"/>
      <w:marLeft w:val="0"/>
      <w:marRight w:val="0"/>
      <w:marTop w:val="0"/>
      <w:marBottom w:val="0"/>
      <w:divBdr>
        <w:top w:val="none" w:sz="0" w:space="0" w:color="auto"/>
        <w:left w:val="none" w:sz="0" w:space="0" w:color="auto"/>
        <w:bottom w:val="none" w:sz="0" w:space="0" w:color="auto"/>
        <w:right w:val="none" w:sz="0" w:space="0" w:color="auto"/>
      </w:divBdr>
    </w:div>
    <w:div w:id="681125329">
      <w:bodyDiv w:val="1"/>
      <w:marLeft w:val="0"/>
      <w:marRight w:val="0"/>
      <w:marTop w:val="0"/>
      <w:marBottom w:val="0"/>
      <w:divBdr>
        <w:top w:val="none" w:sz="0" w:space="0" w:color="auto"/>
        <w:left w:val="none" w:sz="0" w:space="0" w:color="auto"/>
        <w:bottom w:val="none" w:sz="0" w:space="0" w:color="auto"/>
        <w:right w:val="none" w:sz="0" w:space="0" w:color="auto"/>
      </w:divBdr>
    </w:div>
    <w:div w:id="681857535">
      <w:bodyDiv w:val="1"/>
      <w:marLeft w:val="0"/>
      <w:marRight w:val="0"/>
      <w:marTop w:val="0"/>
      <w:marBottom w:val="0"/>
      <w:divBdr>
        <w:top w:val="none" w:sz="0" w:space="0" w:color="auto"/>
        <w:left w:val="none" w:sz="0" w:space="0" w:color="auto"/>
        <w:bottom w:val="none" w:sz="0" w:space="0" w:color="auto"/>
        <w:right w:val="none" w:sz="0" w:space="0" w:color="auto"/>
      </w:divBdr>
    </w:div>
    <w:div w:id="688331825">
      <w:bodyDiv w:val="1"/>
      <w:marLeft w:val="0"/>
      <w:marRight w:val="0"/>
      <w:marTop w:val="0"/>
      <w:marBottom w:val="0"/>
      <w:divBdr>
        <w:top w:val="none" w:sz="0" w:space="0" w:color="auto"/>
        <w:left w:val="none" w:sz="0" w:space="0" w:color="auto"/>
        <w:bottom w:val="none" w:sz="0" w:space="0" w:color="auto"/>
        <w:right w:val="none" w:sz="0" w:space="0" w:color="auto"/>
      </w:divBdr>
    </w:div>
    <w:div w:id="692808115">
      <w:bodyDiv w:val="1"/>
      <w:marLeft w:val="0"/>
      <w:marRight w:val="0"/>
      <w:marTop w:val="0"/>
      <w:marBottom w:val="0"/>
      <w:divBdr>
        <w:top w:val="none" w:sz="0" w:space="0" w:color="auto"/>
        <w:left w:val="none" w:sz="0" w:space="0" w:color="auto"/>
        <w:bottom w:val="none" w:sz="0" w:space="0" w:color="auto"/>
        <w:right w:val="none" w:sz="0" w:space="0" w:color="auto"/>
      </w:divBdr>
    </w:div>
    <w:div w:id="699429464">
      <w:bodyDiv w:val="1"/>
      <w:marLeft w:val="0"/>
      <w:marRight w:val="0"/>
      <w:marTop w:val="0"/>
      <w:marBottom w:val="0"/>
      <w:divBdr>
        <w:top w:val="none" w:sz="0" w:space="0" w:color="auto"/>
        <w:left w:val="none" w:sz="0" w:space="0" w:color="auto"/>
        <w:bottom w:val="none" w:sz="0" w:space="0" w:color="auto"/>
        <w:right w:val="none" w:sz="0" w:space="0" w:color="auto"/>
      </w:divBdr>
    </w:div>
    <w:div w:id="711542708">
      <w:bodyDiv w:val="1"/>
      <w:marLeft w:val="0"/>
      <w:marRight w:val="0"/>
      <w:marTop w:val="0"/>
      <w:marBottom w:val="0"/>
      <w:divBdr>
        <w:top w:val="none" w:sz="0" w:space="0" w:color="auto"/>
        <w:left w:val="none" w:sz="0" w:space="0" w:color="auto"/>
        <w:bottom w:val="none" w:sz="0" w:space="0" w:color="auto"/>
        <w:right w:val="none" w:sz="0" w:space="0" w:color="auto"/>
      </w:divBdr>
    </w:div>
    <w:div w:id="719133608">
      <w:bodyDiv w:val="1"/>
      <w:marLeft w:val="0"/>
      <w:marRight w:val="0"/>
      <w:marTop w:val="0"/>
      <w:marBottom w:val="0"/>
      <w:divBdr>
        <w:top w:val="none" w:sz="0" w:space="0" w:color="auto"/>
        <w:left w:val="none" w:sz="0" w:space="0" w:color="auto"/>
        <w:bottom w:val="none" w:sz="0" w:space="0" w:color="auto"/>
        <w:right w:val="none" w:sz="0" w:space="0" w:color="auto"/>
      </w:divBdr>
    </w:div>
    <w:div w:id="741099559">
      <w:bodyDiv w:val="1"/>
      <w:marLeft w:val="0"/>
      <w:marRight w:val="0"/>
      <w:marTop w:val="0"/>
      <w:marBottom w:val="0"/>
      <w:divBdr>
        <w:top w:val="none" w:sz="0" w:space="0" w:color="auto"/>
        <w:left w:val="none" w:sz="0" w:space="0" w:color="auto"/>
        <w:bottom w:val="none" w:sz="0" w:space="0" w:color="auto"/>
        <w:right w:val="none" w:sz="0" w:space="0" w:color="auto"/>
      </w:divBdr>
    </w:div>
    <w:div w:id="742800444">
      <w:bodyDiv w:val="1"/>
      <w:marLeft w:val="0"/>
      <w:marRight w:val="0"/>
      <w:marTop w:val="0"/>
      <w:marBottom w:val="0"/>
      <w:divBdr>
        <w:top w:val="none" w:sz="0" w:space="0" w:color="auto"/>
        <w:left w:val="none" w:sz="0" w:space="0" w:color="auto"/>
        <w:bottom w:val="none" w:sz="0" w:space="0" w:color="auto"/>
        <w:right w:val="none" w:sz="0" w:space="0" w:color="auto"/>
      </w:divBdr>
    </w:div>
    <w:div w:id="743340004">
      <w:bodyDiv w:val="1"/>
      <w:marLeft w:val="0"/>
      <w:marRight w:val="0"/>
      <w:marTop w:val="0"/>
      <w:marBottom w:val="0"/>
      <w:divBdr>
        <w:top w:val="none" w:sz="0" w:space="0" w:color="auto"/>
        <w:left w:val="none" w:sz="0" w:space="0" w:color="auto"/>
        <w:bottom w:val="none" w:sz="0" w:space="0" w:color="auto"/>
        <w:right w:val="none" w:sz="0" w:space="0" w:color="auto"/>
      </w:divBdr>
    </w:div>
    <w:div w:id="773479598">
      <w:bodyDiv w:val="1"/>
      <w:marLeft w:val="0"/>
      <w:marRight w:val="0"/>
      <w:marTop w:val="0"/>
      <w:marBottom w:val="0"/>
      <w:divBdr>
        <w:top w:val="none" w:sz="0" w:space="0" w:color="auto"/>
        <w:left w:val="none" w:sz="0" w:space="0" w:color="auto"/>
        <w:bottom w:val="none" w:sz="0" w:space="0" w:color="auto"/>
        <w:right w:val="none" w:sz="0" w:space="0" w:color="auto"/>
      </w:divBdr>
    </w:div>
    <w:div w:id="773935484">
      <w:bodyDiv w:val="1"/>
      <w:marLeft w:val="0"/>
      <w:marRight w:val="0"/>
      <w:marTop w:val="0"/>
      <w:marBottom w:val="0"/>
      <w:divBdr>
        <w:top w:val="none" w:sz="0" w:space="0" w:color="auto"/>
        <w:left w:val="none" w:sz="0" w:space="0" w:color="auto"/>
        <w:bottom w:val="none" w:sz="0" w:space="0" w:color="auto"/>
        <w:right w:val="none" w:sz="0" w:space="0" w:color="auto"/>
      </w:divBdr>
    </w:div>
    <w:div w:id="809250433">
      <w:bodyDiv w:val="1"/>
      <w:marLeft w:val="0"/>
      <w:marRight w:val="0"/>
      <w:marTop w:val="0"/>
      <w:marBottom w:val="0"/>
      <w:divBdr>
        <w:top w:val="none" w:sz="0" w:space="0" w:color="auto"/>
        <w:left w:val="none" w:sz="0" w:space="0" w:color="auto"/>
        <w:bottom w:val="none" w:sz="0" w:space="0" w:color="auto"/>
        <w:right w:val="none" w:sz="0" w:space="0" w:color="auto"/>
      </w:divBdr>
    </w:div>
    <w:div w:id="822699275">
      <w:bodyDiv w:val="1"/>
      <w:marLeft w:val="0"/>
      <w:marRight w:val="0"/>
      <w:marTop w:val="0"/>
      <w:marBottom w:val="0"/>
      <w:divBdr>
        <w:top w:val="none" w:sz="0" w:space="0" w:color="auto"/>
        <w:left w:val="none" w:sz="0" w:space="0" w:color="auto"/>
        <w:bottom w:val="none" w:sz="0" w:space="0" w:color="auto"/>
        <w:right w:val="none" w:sz="0" w:space="0" w:color="auto"/>
      </w:divBdr>
    </w:div>
    <w:div w:id="833031931">
      <w:bodyDiv w:val="1"/>
      <w:marLeft w:val="0"/>
      <w:marRight w:val="0"/>
      <w:marTop w:val="0"/>
      <w:marBottom w:val="0"/>
      <w:divBdr>
        <w:top w:val="none" w:sz="0" w:space="0" w:color="auto"/>
        <w:left w:val="none" w:sz="0" w:space="0" w:color="auto"/>
        <w:bottom w:val="none" w:sz="0" w:space="0" w:color="auto"/>
        <w:right w:val="none" w:sz="0" w:space="0" w:color="auto"/>
      </w:divBdr>
    </w:div>
    <w:div w:id="846213129">
      <w:bodyDiv w:val="1"/>
      <w:marLeft w:val="0"/>
      <w:marRight w:val="0"/>
      <w:marTop w:val="0"/>
      <w:marBottom w:val="0"/>
      <w:divBdr>
        <w:top w:val="none" w:sz="0" w:space="0" w:color="auto"/>
        <w:left w:val="none" w:sz="0" w:space="0" w:color="auto"/>
        <w:bottom w:val="none" w:sz="0" w:space="0" w:color="auto"/>
        <w:right w:val="none" w:sz="0" w:space="0" w:color="auto"/>
      </w:divBdr>
    </w:div>
    <w:div w:id="847213150">
      <w:bodyDiv w:val="1"/>
      <w:marLeft w:val="0"/>
      <w:marRight w:val="0"/>
      <w:marTop w:val="0"/>
      <w:marBottom w:val="0"/>
      <w:divBdr>
        <w:top w:val="none" w:sz="0" w:space="0" w:color="auto"/>
        <w:left w:val="none" w:sz="0" w:space="0" w:color="auto"/>
        <w:bottom w:val="none" w:sz="0" w:space="0" w:color="auto"/>
        <w:right w:val="none" w:sz="0" w:space="0" w:color="auto"/>
      </w:divBdr>
    </w:div>
    <w:div w:id="849874983">
      <w:bodyDiv w:val="1"/>
      <w:marLeft w:val="0"/>
      <w:marRight w:val="0"/>
      <w:marTop w:val="0"/>
      <w:marBottom w:val="0"/>
      <w:divBdr>
        <w:top w:val="none" w:sz="0" w:space="0" w:color="auto"/>
        <w:left w:val="none" w:sz="0" w:space="0" w:color="auto"/>
        <w:bottom w:val="none" w:sz="0" w:space="0" w:color="auto"/>
        <w:right w:val="none" w:sz="0" w:space="0" w:color="auto"/>
      </w:divBdr>
    </w:div>
    <w:div w:id="870071343">
      <w:bodyDiv w:val="1"/>
      <w:marLeft w:val="0"/>
      <w:marRight w:val="0"/>
      <w:marTop w:val="0"/>
      <w:marBottom w:val="0"/>
      <w:divBdr>
        <w:top w:val="none" w:sz="0" w:space="0" w:color="auto"/>
        <w:left w:val="none" w:sz="0" w:space="0" w:color="auto"/>
        <w:bottom w:val="none" w:sz="0" w:space="0" w:color="auto"/>
        <w:right w:val="none" w:sz="0" w:space="0" w:color="auto"/>
      </w:divBdr>
    </w:div>
    <w:div w:id="880173571">
      <w:bodyDiv w:val="1"/>
      <w:marLeft w:val="0"/>
      <w:marRight w:val="0"/>
      <w:marTop w:val="0"/>
      <w:marBottom w:val="0"/>
      <w:divBdr>
        <w:top w:val="none" w:sz="0" w:space="0" w:color="auto"/>
        <w:left w:val="none" w:sz="0" w:space="0" w:color="auto"/>
        <w:bottom w:val="none" w:sz="0" w:space="0" w:color="auto"/>
        <w:right w:val="none" w:sz="0" w:space="0" w:color="auto"/>
      </w:divBdr>
    </w:div>
    <w:div w:id="884217516">
      <w:bodyDiv w:val="1"/>
      <w:marLeft w:val="0"/>
      <w:marRight w:val="0"/>
      <w:marTop w:val="0"/>
      <w:marBottom w:val="0"/>
      <w:divBdr>
        <w:top w:val="none" w:sz="0" w:space="0" w:color="auto"/>
        <w:left w:val="none" w:sz="0" w:space="0" w:color="auto"/>
        <w:bottom w:val="none" w:sz="0" w:space="0" w:color="auto"/>
        <w:right w:val="none" w:sz="0" w:space="0" w:color="auto"/>
      </w:divBdr>
    </w:div>
    <w:div w:id="915551276">
      <w:bodyDiv w:val="1"/>
      <w:marLeft w:val="0"/>
      <w:marRight w:val="0"/>
      <w:marTop w:val="0"/>
      <w:marBottom w:val="0"/>
      <w:divBdr>
        <w:top w:val="none" w:sz="0" w:space="0" w:color="auto"/>
        <w:left w:val="none" w:sz="0" w:space="0" w:color="auto"/>
        <w:bottom w:val="none" w:sz="0" w:space="0" w:color="auto"/>
        <w:right w:val="none" w:sz="0" w:space="0" w:color="auto"/>
      </w:divBdr>
    </w:div>
    <w:div w:id="919675571">
      <w:bodyDiv w:val="1"/>
      <w:marLeft w:val="0"/>
      <w:marRight w:val="0"/>
      <w:marTop w:val="0"/>
      <w:marBottom w:val="0"/>
      <w:divBdr>
        <w:top w:val="none" w:sz="0" w:space="0" w:color="auto"/>
        <w:left w:val="none" w:sz="0" w:space="0" w:color="auto"/>
        <w:bottom w:val="none" w:sz="0" w:space="0" w:color="auto"/>
        <w:right w:val="none" w:sz="0" w:space="0" w:color="auto"/>
      </w:divBdr>
    </w:div>
    <w:div w:id="946233967">
      <w:bodyDiv w:val="1"/>
      <w:marLeft w:val="0"/>
      <w:marRight w:val="0"/>
      <w:marTop w:val="0"/>
      <w:marBottom w:val="0"/>
      <w:divBdr>
        <w:top w:val="none" w:sz="0" w:space="0" w:color="auto"/>
        <w:left w:val="none" w:sz="0" w:space="0" w:color="auto"/>
        <w:bottom w:val="none" w:sz="0" w:space="0" w:color="auto"/>
        <w:right w:val="none" w:sz="0" w:space="0" w:color="auto"/>
      </w:divBdr>
    </w:div>
    <w:div w:id="954557196">
      <w:bodyDiv w:val="1"/>
      <w:marLeft w:val="0"/>
      <w:marRight w:val="0"/>
      <w:marTop w:val="0"/>
      <w:marBottom w:val="0"/>
      <w:divBdr>
        <w:top w:val="none" w:sz="0" w:space="0" w:color="auto"/>
        <w:left w:val="none" w:sz="0" w:space="0" w:color="auto"/>
        <w:bottom w:val="none" w:sz="0" w:space="0" w:color="auto"/>
        <w:right w:val="none" w:sz="0" w:space="0" w:color="auto"/>
      </w:divBdr>
    </w:div>
    <w:div w:id="974674361">
      <w:bodyDiv w:val="1"/>
      <w:marLeft w:val="0"/>
      <w:marRight w:val="0"/>
      <w:marTop w:val="0"/>
      <w:marBottom w:val="0"/>
      <w:divBdr>
        <w:top w:val="none" w:sz="0" w:space="0" w:color="auto"/>
        <w:left w:val="none" w:sz="0" w:space="0" w:color="auto"/>
        <w:bottom w:val="none" w:sz="0" w:space="0" w:color="auto"/>
        <w:right w:val="none" w:sz="0" w:space="0" w:color="auto"/>
      </w:divBdr>
    </w:div>
    <w:div w:id="980620521">
      <w:bodyDiv w:val="1"/>
      <w:marLeft w:val="0"/>
      <w:marRight w:val="0"/>
      <w:marTop w:val="0"/>
      <w:marBottom w:val="0"/>
      <w:divBdr>
        <w:top w:val="none" w:sz="0" w:space="0" w:color="auto"/>
        <w:left w:val="none" w:sz="0" w:space="0" w:color="auto"/>
        <w:bottom w:val="none" w:sz="0" w:space="0" w:color="auto"/>
        <w:right w:val="none" w:sz="0" w:space="0" w:color="auto"/>
      </w:divBdr>
    </w:div>
    <w:div w:id="984579661">
      <w:bodyDiv w:val="1"/>
      <w:marLeft w:val="0"/>
      <w:marRight w:val="0"/>
      <w:marTop w:val="0"/>
      <w:marBottom w:val="0"/>
      <w:divBdr>
        <w:top w:val="none" w:sz="0" w:space="0" w:color="auto"/>
        <w:left w:val="none" w:sz="0" w:space="0" w:color="auto"/>
        <w:bottom w:val="none" w:sz="0" w:space="0" w:color="auto"/>
        <w:right w:val="none" w:sz="0" w:space="0" w:color="auto"/>
      </w:divBdr>
    </w:div>
    <w:div w:id="993263834">
      <w:bodyDiv w:val="1"/>
      <w:marLeft w:val="0"/>
      <w:marRight w:val="0"/>
      <w:marTop w:val="0"/>
      <w:marBottom w:val="0"/>
      <w:divBdr>
        <w:top w:val="none" w:sz="0" w:space="0" w:color="auto"/>
        <w:left w:val="none" w:sz="0" w:space="0" w:color="auto"/>
        <w:bottom w:val="none" w:sz="0" w:space="0" w:color="auto"/>
        <w:right w:val="none" w:sz="0" w:space="0" w:color="auto"/>
      </w:divBdr>
    </w:div>
    <w:div w:id="994139490">
      <w:bodyDiv w:val="1"/>
      <w:marLeft w:val="0"/>
      <w:marRight w:val="0"/>
      <w:marTop w:val="0"/>
      <w:marBottom w:val="0"/>
      <w:divBdr>
        <w:top w:val="none" w:sz="0" w:space="0" w:color="auto"/>
        <w:left w:val="none" w:sz="0" w:space="0" w:color="auto"/>
        <w:bottom w:val="none" w:sz="0" w:space="0" w:color="auto"/>
        <w:right w:val="none" w:sz="0" w:space="0" w:color="auto"/>
      </w:divBdr>
    </w:div>
    <w:div w:id="1027021301">
      <w:bodyDiv w:val="1"/>
      <w:marLeft w:val="0"/>
      <w:marRight w:val="0"/>
      <w:marTop w:val="0"/>
      <w:marBottom w:val="0"/>
      <w:divBdr>
        <w:top w:val="none" w:sz="0" w:space="0" w:color="auto"/>
        <w:left w:val="none" w:sz="0" w:space="0" w:color="auto"/>
        <w:bottom w:val="none" w:sz="0" w:space="0" w:color="auto"/>
        <w:right w:val="none" w:sz="0" w:space="0" w:color="auto"/>
      </w:divBdr>
    </w:div>
    <w:div w:id="1029525837">
      <w:bodyDiv w:val="1"/>
      <w:marLeft w:val="0"/>
      <w:marRight w:val="0"/>
      <w:marTop w:val="0"/>
      <w:marBottom w:val="0"/>
      <w:divBdr>
        <w:top w:val="none" w:sz="0" w:space="0" w:color="auto"/>
        <w:left w:val="none" w:sz="0" w:space="0" w:color="auto"/>
        <w:bottom w:val="none" w:sz="0" w:space="0" w:color="auto"/>
        <w:right w:val="none" w:sz="0" w:space="0" w:color="auto"/>
      </w:divBdr>
    </w:div>
    <w:div w:id="1030373520">
      <w:bodyDiv w:val="1"/>
      <w:marLeft w:val="0"/>
      <w:marRight w:val="0"/>
      <w:marTop w:val="0"/>
      <w:marBottom w:val="0"/>
      <w:divBdr>
        <w:top w:val="none" w:sz="0" w:space="0" w:color="auto"/>
        <w:left w:val="none" w:sz="0" w:space="0" w:color="auto"/>
        <w:bottom w:val="none" w:sz="0" w:space="0" w:color="auto"/>
        <w:right w:val="none" w:sz="0" w:space="0" w:color="auto"/>
      </w:divBdr>
    </w:div>
    <w:div w:id="1033463975">
      <w:bodyDiv w:val="1"/>
      <w:marLeft w:val="0"/>
      <w:marRight w:val="0"/>
      <w:marTop w:val="0"/>
      <w:marBottom w:val="0"/>
      <w:divBdr>
        <w:top w:val="none" w:sz="0" w:space="0" w:color="auto"/>
        <w:left w:val="none" w:sz="0" w:space="0" w:color="auto"/>
        <w:bottom w:val="none" w:sz="0" w:space="0" w:color="auto"/>
        <w:right w:val="none" w:sz="0" w:space="0" w:color="auto"/>
      </w:divBdr>
    </w:div>
    <w:div w:id="1047215682">
      <w:bodyDiv w:val="1"/>
      <w:marLeft w:val="0"/>
      <w:marRight w:val="0"/>
      <w:marTop w:val="0"/>
      <w:marBottom w:val="0"/>
      <w:divBdr>
        <w:top w:val="none" w:sz="0" w:space="0" w:color="auto"/>
        <w:left w:val="none" w:sz="0" w:space="0" w:color="auto"/>
        <w:bottom w:val="none" w:sz="0" w:space="0" w:color="auto"/>
        <w:right w:val="none" w:sz="0" w:space="0" w:color="auto"/>
      </w:divBdr>
    </w:div>
    <w:div w:id="1048455233">
      <w:bodyDiv w:val="1"/>
      <w:marLeft w:val="0"/>
      <w:marRight w:val="0"/>
      <w:marTop w:val="0"/>
      <w:marBottom w:val="0"/>
      <w:divBdr>
        <w:top w:val="none" w:sz="0" w:space="0" w:color="auto"/>
        <w:left w:val="none" w:sz="0" w:space="0" w:color="auto"/>
        <w:bottom w:val="none" w:sz="0" w:space="0" w:color="auto"/>
        <w:right w:val="none" w:sz="0" w:space="0" w:color="auto"/>
      </w:divBdr>
    </w:div>
    <w:div w:id="1071348313">
      <w:bodyDiv w:val="1"/>
      <w:marLeft w:val="0"/>
      <w:marRight w:val="0"/>
      <w:marTop w:val="0"/>
      <w:marBottom w:val="0"/>
      <w:divBdr>
        <w:top w:val="none" w:sz="0" w:space="0" w:color="auto"/>
        <w:left w:val="none" w:sz="0" w:space="0" w:color="auto"/>
        <w:bottom w:val="none" w:sz="0" w:space="0" w:color="auto"/>
        <w:right w:val="none" w:sz="0" w:space="0" w:color="auto"/>
      </w:divBdr>
    </w:div>
    <w:div w:id="1076785308">
      <w:bodyDiv w:val="1"/>
      <w:marLeft w:val="0"/>
      <w:marRight w:val="0"/>
      <w:marTop w:val="0"/>
      <w:marBottom w:val="0"/>
      <w:divBdr>
        <w:top w:val="none" w:sz="0" w:space="0" w:color="auto"/>
        <w:left w:val="none" w:sz="0" w:space="0" w:color="auto"/>
        <w:bottom w:val="none" w:sz="0" w:space="0" w:color="auto"/>
        <w:right w:val="none" w:sz="0" w:space="0" w:color="auto"/>
      </w:divBdr>
    </w:div>
    <w:div w:id="1105003445">
      <w:bodyDiv w:val="1"/>
      <w:marLeft w:val="0"/>
      <w:marRight w:val="0"/>
      <w:marTop w:val="0"/>
      <w:marBottom w:val="0"/>
      <w:divBdr>
        <w:top w:val="none" w:sz="0" w:space="0" w:color="auto"/>
        <w:left w:val="none" w:sz="0" w:space="0" w:color="auto"/>
        <w:bottom w:val="none" w:sz="0" w:space="0" w:color="auto"/>
        <w:right w:val="none" w:sz="0" w:space="0" w:color="auto"/>
      </w:divBdr>
    </w:div>
    <w:div w:id="1112360993">
      <w:bodyDiv w:val="1"/>
      <w:marLeft w:val="0"/>
      <w:marRight w:val="0"/>
      <w:marTop w:val="0"/>
      <w:marBottom w:val="0"/>
      <w:divBdr>
        <w:top w:val="none" w:sz="0" w:space="0" w:color="auto"/>
        <w:left w:val="none" w:sz="0" w:space="0" w:color="auto"/>
        <w:bottom w:val="none" w:sz="0" w:space="0" w:color="auto"/>
        <w:right w:val="none" w:sz="0" w:space="0" w:color="auto"/>
      </w:divBdr>
    </w:div>
    <w:div w:id="1131897089">
      <w:bodyDiv w:val="1"/>
      <w:marLeft w:val="0"/>
      <w:marRight w:val="0"/>
      <w:marTop w:val="0"/>
      <w:marBottom w:val="0"/>
      <w:divBdr>
        <w:top w:val="none" w:sz="0" w:space="0" w:color="auto"/>
        <w:left w:val="none" w:sz="0" w:space="0" w:color="auto"/>
        <w:bottom w:val="none" w:sz="0" w:space="0" w:color="auto"/>
        <w:right w:val="none" w:sz="0" w:space="0" w:color="auto"/>
      </w:divBdr>
    </w:div>
    <w:div w:id="1131948072">
      <w:bodyDiv w:val="1"/>
      <w:marLeft w:val="0"/>
      <w:marRight w:val="0"/>
      <w:marTop w:val="0"/>
      <w:marBottom w:val="0"/>
      <w:divBdr>
        <w:top w:val="none" w:sz="0" w:space="0" w:color="auto"/>
        <w:left w:val="none" w:sz="0" w:space="0" w:color="auto"/>
        <w:bottom w:val="none" w:sz="0" w:space="0" w:color="auto"/>
        <w:right w:val="none" w:sz="0" w:space="0" w:color="auto"/>
      </w:divBdr>
    </w:div>
    <w:div w:id="1155999697">
      <w:bodyDiv w:val="1"/>
      <w:marLeft w:val="0"/>
      <w:marRight w:val="0"/>
      <w:marTop w:val="0"/>
      <w:marBottom w:val="0"/>
      <w:divBdr>
        <w:top w:val="none" w:sz="0" w:space="0" w:color="auto"/>
        <w:left w:val="none" w:sz="0" w:space="0" w:color="auto"/>
        <w:bottom w:val="none" w:sz="0" w:space="0" w:color="auto"/>
        <w:right w:val="none" w:sz="0" w:space="0" w:color="auto"/>
      </w:divBdr>
    </w:div>
    <w:div w:id="1157497193">
      <w:bodyDiv w:val="1"/>
      <w:marLeft w:val="0"/>
      <w:marRight w:val="0"/>
      <w:marTop w:val="0"/>
      <w:marBottom w:val="0"/>
      <w:divBdr>
        <w:top w:val="none" w:sz="0" w:space="0" w:color="auto"/>
        <w:left w:val="none" w:sz="0" w:space="0" w:color="auto"/>
        <w:bottom w:val="none" w:sz="0" w:space="0" w:color="auto"/>
        <w:right w:val="none" w:sz="0" w:space="0" w:color="auto"/>
      </w:divBdr>
    </w:div>
    <w:div w:id="1165361994">
      <w:bodyDiv w:val="1"/>
      <w:marLeft w:val="0"/>
      <w:marRight w:val="0"/>
      <w:marTop w:val="0"/>
      <w:marBottom w:val="0"/>
      <w:divBdr>
        <w:top w:val="none" w:sz="0" w:space="0" w:color="auto"/>
        <w:left w:val="none" w:sz="0" w:space="0" w:color="auto"/>
        <w:bottom w:val="none" w:sz="0" w:space="0" w:color="auto"/>
        <w:right w:val="none" w:sz="0" w:space="0" w:color="auto"/>
      </w:divBdr>
    </w:div>
    <w:div w:id="1170751462">
      <w:bodyDiv w:val="1"/>
      <w:marLeft w:val="0"/>
      <w:marRight w:val="0"/>
      <w:marTop w:val="0"/>
      <w:marBottom w:val="0"/>
      <w:divBdr>
        <w:top w:val="none" w:sz="0" w:space="0" w:color="auto"/>
        <w:left w:val="none" w:sz="0" w:space="0" w:color="auto"/>
        <w:bottom w:val="none" w:sz="0" w:space="0" w:color="auto"/>
        <w:right w:val="none" w:sz="0" w:space="0" w:color="auto"/>
      </w:divBdr>
    </w:div>
    <w:div w:id="1212154046">
      <w:bodyDiv w:val="1"/>
      <w:marLeft w:val="0"/>
      <w:marRight w:val="0"/>
      <w:marTop w:val="0"/>
      <w:marBottom w:val="0"/>
      <w:divBdr>
        <w:top w:val="none" w:sz="0" w:space="0" w:color="auto"/>
        <w:left w:val="none" w:sz="0" w:space="0" w:color="auto"/>
        <w:bottom w:val="none" w:sz="0" w:space="0" w:color="auto"/>
        <w:right w:val="none" w:sz="0" w:space="0" w:color="auto"/>
      </w:divBdr>
    </w:div>
    <w:div w:id="1220674451">
      <w:bodyDiv w:val="1"/>
      <w:marLeft w:val="0"/>
      <w:marRight w:val="0"/>
      <w:marTop w:val="0"/>
      <w:marBottom w:val="0"/>
      <w:divBdr>
        <w:top w:val="none" w:sz="0" w:space="0" w:color="auto"/>
        <w:left w:val="none" w:sz="0" w:space="0" w:color="auto"/>
        <w:bottom w:val="none" w:sz="0" w:space="0" w:color="auto"/>
        <w:right w:val="none" w:sz="0" w:space="0" w:color="auto"/>
      </w:divBdr>
    </w:div>
    <w:div w:id="1221360840">
      <w:bodyDiv w:val="1"/>
      <w:marLeft w:val="0"/>
      <w:marRight w:val="0"/>
      <w:marTop w:val="0"/>
      <w:marBottom w:val="0"/>
      <w:divBdr>
        <w:top w:val="none" w:sz="0" w:space="0" w:color="auto"/>
        <w:left w:val="none" w:sz="0" w:space="0" w:color="auto"/>
        <w:bottom w:val="none" w:sz="0" w:space="0" w:color="auto"/>
        <w:right w:val="none" w:sz="0" w:space="0" w:color="auto"/>
      </w:divBdr>
    </w:div>
    <w:div w:id="1230917815">
      <w:bodyDiv w:val="1"/>
      <w:marLeft w:val="0"/>
      <w:marRight w:val="0"/>
      <w:marTop w:val="0"/>
      <w:marBottom w:val="0"/>
      <w:divBdr>
        <w:top w:val="none" w:sz="0" w:space="0" w:color="auto"/>
        <w:left w:val="none" w:sz="0" w:space="0" w:color="auto"/>
        <w:bottom w:val="none" w:sz="0" w:space="0" w:color="auto"/>
        <w:right w:val="none" w:sz="0" w:space="0" w:color="auto"/>
      </w:divBdr>
    </w:div>
    <w:div w:id="1248921690">
      <w:bodyDiv w:val="1"/>
      <w:marLeft w:val="0"/>
      <w:marRight w:val="0"/>
      <w:marTop w:val="0"/>
      <w:marBottom w:val="0"/>
      <w:divBdr>
        <w:top w:val="none" w:sz="0" w:space="0" w:color="auto"/>
        <w:left w:val="none" w:sz="0" w:space="0" w:color="auto"/>
        <w:bottom w:val="none" w:sz="0" w:space="0" w:color="auto"/>
        <w:right w:val="none" w:sz="0" w:space="0" w:color="auto"/>
      </w:divBdr>
    </w:div>
    <w:div w:id="1253775906">
      <w:bodyDiv w:val="1"/>
      <w:marLeft w:val="0"/>
      <w:marRight w:val="0"/>
      <w:marTop w:val="0"/>
      <w:marBottom w:val="0"/>
      <w:divBdr>
        <w:top w:val="none" w:sz="0" w:space="0" w:color="auto"/>
        <w:left w:val="none" w:sz="0" w:space="0" w:color="auto"/>
        <w:bottom w:val="none" w:sz="0" w:space="0" w:color="auto"/>
        <w:right w:val="none" w:sz="0" w:space="0" w:color="auto"/>
      </w:divBdr>
    </w:div>
    <w:div w:id="1265765241">
      <w:bodyDiv w:val="1"/>
      <w:marLeft w:val="0"/>
      <w:marRight w:val="0"/>
      <w:marTop w:val="0"/>
      <w:marBottom w:val="0"/>
      <w:divBdr>
        <w:top w:val="none" w:sz="0" w:space="0" w:color="auto"/>
        <w:left w:val="none" w:sz="0" w:space="0" w:color="auto"/>
        <w:bottom w:val="none" w:sz="0" w:space="0" w:color="auto"/>
        <w:right w:val="none" w:sz="0" w:space="0" w:color="auto"/>
      </w:divBdr>
    </w:div>
    <w:div w:id="1269502979">
      <w:bodyDiv w:val="1"/>
      <w:marLeft w:val="0"/>
      <w:marRight w:val="0"/>
      <w:marTop w:val="0"/>
      <w:marBottom w:val="0"/>
      <w:divBdr>
        <w:top w:val="none" w:sz="0" w:space="0" w:color="auto"/>
        <w:left w:val="none" w:sz="0" w:space="0" w:color="auto"/>
        <w:bottom w:val="none" w:sz="0" w:space="0" w:color="auto"/>
        <w:right w:val="none" w:sz="0" w:space="0" w:color="auto"/>
      </w:divBdr>
    </w:div>
    <w:div w:id="1274941141">
      <w:bodyDiv w:val="1"/>
      <w:marLeft w:val="0"/>
      <w:marRight w:val="0"/>
      <w:marTop w:val="0"/>
      <w:marBottom w:val="0"/>
      <w:divBdr>
        <w:top w:val="none" w:sz="0" w:space="0" w:color="auto"/>
        <w:left w:val="none" w:sz="0" w:space="0" w:color="auto"/>
        <w:bottom w:val="none" w:sz="0" w:space="0" w:color="auto"/>
        <w:right w:val="none" w:sz="0" w:space="0" w:color="auto"/>
      </w:divBdr>
    </w:div>
    <w:div w:id="1275289669">
      <w:bodyDiv w:val="1"/>
      <w:marLeft w:val="0"/>
      <w:marRight w:val="0"/>
      <w:marTop w:val="0"/>
      <w:marBottom w:val="0"/>
      <w:divBdr>
        <w:top w:val="none" w:sz="0" w:space="0" w:color="auto"/>
        <w:left w:val="none" w:sz="0" w:space="0" w:color="auto"/>
        <w:bottom w:val="none" w:sz="0" w:space="0" w:color="auto"/>
        <w:right w:val="none" w:sz="0" w:space="0" w:color="auto"/>
      </w:divBdr>
    </w:div>
    <w:div w:id="1282565809">
      <w:bodyDiv w:val="1"/>
      <w:marLeft w:val="0"/>
      <w:marRight w:val="0"/>
      <w:marTop w:val="0"/>
      <w:marBottom w:val="0"/>
      <w:divBdr>
        <w:top w:val="none" w:sz="0" w:space="0" w:color="auto"/>
        <w:left w:val="none" w:sz="0" w:space="0" w:color="auto"/>
        <w:bottom w:val="none" w:sz="0" w:space="0" w:color="auto"/>
        <w:right w:val="none" w:sz="0" w:space="0" w:color="auto"/>
      </w:divBdr>
    </w:div>
    <w:div w:id="1310746216">
      <w:bodyDiv w:val="1"/>
      <w:marLeft w:val="0"/>
      <w:marRight w:val="0"/>
      <w:marTop w:val="0"/>
      <w:marBottom w:val="0"/>
      <w:divBdr>
        <w:top w:val="none" w:sz="0" w:space="0" w:color="auto"/>
        <w:left w:val="none" w:sz="0" w:space="0" w:color="auto"/>
        <w:bottom w:val="none" w:sz="0" w:space="0" w:color="auto"/>
        <w:right w:val="none" w:sz="0" w:space="0" w:color="auto"/>
      </w:divBdr>
    </w:div>
    <w:div w:id="1340155576">
      <w:bodyDiv w:val="1"/>
      <w:marLeft w:val="0"/>
      <w:marRight w:val="0"/>
      <w:marTop w:val="0"/>
      <w:marBottom w:val="0"/>
      <w:divBdr>
        <w:top w:val="none" w:sz="0" w:space="0" w:color="auto"/>
        <w:left w:val="none" w:sz="0" w:space="0" w:color="auto"/>
        <w:bottom w:val="none" w:sz="0" w:space="0" w:color="auto"/>
        <w:right w:val="none" w:sz="0" w:space="0" w:color="auto"/>
      </w:divBdr>
    </w:div>
    <w:div w:id="1354770010">
      <w:bodyDiv w:val="1"/>
      <w:marLeft w:val="0"/>
      <w:marRight w:val="0"/>
      <w:marTop w:val="0"/>
      <w:marBottom w:val="0"/>
      <w:divBdr>
        <w:top w:val="none" w:sz="0" w:space="0" w:color="auto"/>
        <w:left w:val="none" w:sz="0" w:space="0" w:color="auto"/>
        <w:bottom w:val="none" w:sz="0" w:space="0" w:color="auto"/>
        <w:right w:val="none" w:sz="0" w:space="0" w:color="auto"/>
      </w:divBdr>
    </w:div>
    <w:div w:id="1359962523">
      <w:bodyDiv w:val="1"/>
      <w:marLeft w:val="0"/>
      <w:marRight w:val="0"/>
      <w:marTop w:val="0"/>
      <w:marBottom w:val="0"/>
      <w:divBdr>
        <w:top w:val="none" w:sz="0" w:space="0" w:color="auto"/>
        <w:left w:val="none" w:sz="0" w:space="0" w:color="auto"/>
        <w:bottom w:val="none" w:sz="0" w:space="0" w:color="auto"/>
        <w:right w:val="none" w:sz="0" w:space="0" w:color="auto"/>
      </w:divBdr>
    </w:div>
    <w:div w:id="1362054615">
      <w:bodyDiv w:val="1"/>
      <w:marLeft w:val="0"/>
      <w:marRight w:val="0"/>
      <w:marTop w:val="0"/>
      <w:marBottom w:val="0"/>
      <w:divBdr>
        <w:top w:val="none" w:sz="0" w:space="0" w:color="auto"/>
        <w:left w:val="none" w:sz="0" w:space="0" w:color="auto"/>
        <w:bottom w:val="none" w:sz="0" w:space="0" w:color="auto"/>
        <w:right w:val="none" w:sz="0" w:space="0" w:color="auto"/>
      </w:divBdr>
    </w:div>
    <w:div w:id="1362123833">
      <w:bodyDiv w:val="1"/>
      <w:marLeft w:val="0"/>
      <w:marRight w:val="0"/>
      <w:marTop w:val="0"/>
      <w:marBottom w:val="0"/>
      <w:divBdr>
        <w:top w:val="none" w:sz="0" w:space="0" w:color="auto"/>
        <w:left w:val="none" w:sz="0" w:space="0" w:color="auto"/>
        <w:bottom w:val="none" w:sz="0" w:space="0" w:color="auto"/>
        <w:right w:val="none" w:sz="0" w:space="0" w:color="auto"/>
      </w:divBdr>
    </w:div>
    <w:div w:id="1364331229">
      <w:bodyDiv w:val="1"/>
      <w:marLeft w:val="0"/>
      <w:marRight w:val="0"/>
      <w:marTop w:val="0"/>
      <w:marBottom w:val="0"/>
      <w:divBdr>
        <w:top w:val="none" w:sz="0" w:space="0" w:color="auto"/>
        <w:left w:val="none" w:sz="0" w:space="0" w:color="auto"/>
        <w:bottom w:val="none" w:sz="0" w:space="0" w:color="auto"/>
        <w:right w:val="none" w:sz="0" w:space="0" w:color="auto"/>
      </w:divBdr>
    </w:div>
    <w:div w:id="1394618582">
      <w:bodyDiv w:val="1"/>
      <w:marLeft w:val="0"/>
      <w:marRight w:val="0"/>
      <w:marTop w:val="0"/>
      <w:marBottom w:val="0"/>
      <w:divBdr>
        <w:top w:val="none" w:sz="0" w:space="0" w:color="auto"/>
        <w:left w:val="none" w:sz="0" w:space="0" w:color="auto"/>
        <w:bottom w:val="none" w:sz="0" w:space="0" w:color="auto"/>
        <w:right w:val="none" w:sz="0" w:space="0" w:color="auto"/>
      </w:divBdr>
    </w:div>
    <w:div w:id="1409615632">
      <w:bodyDiv w:val="1"/>
      <w:marLeft w:val="0"/>
      <w:marRight w:val="0"/>
      <w:marTop w:val="0"/>
      <w:marBottom w:val="0"/>
      <w:divBdr>
        <w:top w:val="none" w:sz="0" w:space="0" w:color="auto"/>
        <w:left w:val="none" w:sz="0" w:space="0" w:color="auto"/>
        <w:bottom w:val="none" w:sz="0" w:space="0" w:color="auto"/>
        <w:right w:val="none" w:sz="0" w:space="0" w:color="auto"/>
      </w:divBdr>
    </w:div>
    <w:div w:id="1413236286">
      <w:bodyDiv w:val="1"/>
      <w:marLeft w:val="0"/>
      <w:marRight w:val="0"/>
      <w:marTop w:val="0"/>
      <w:marBottom w:val="0"/>
      <w:divBdr>
        <w:top w:val="none" w:sz="0" w:space="0" w:color="auto"/>
        <w:left w:val="none" w:sz="0" w:space="0" w:color="auto"/>
        <w:bottom w:val="none" w:sz="0" w:space="0" w:color="auto"/>
        <w:right w:val="none" w:sz="0" w:space="0" w:color="auto"/>
      </w:divBdr>
    </w:div>
    <w:div w:id="1417627196">
      <w:bodyDiv w:val="1"/>
      <w:marLeft w:val="0"/>
      <w:marRight w:val="0"/>
      <w:marTop w:val="0"/>
      <w:marBottom w:val="0"/>
      <w:divBdr>
        <w:top w:val="none" w:sz="0" w:space="0" w:color="auto"/>
        <w:left w:val="none" w:sz="0" w:space="0" w:color="auto"/>
        <w:bottom w:val="none" w:sz="0" w:space="0" w:color="auto"/>
        <w:right w:val="none" w:sz="0" w:space="0" w:color="auto"/>
      </w:divBdr>
    </w:div>
    <w:div w:id="1418284780">
      <w:bodyDiv w:val="1"/>
      <w:marLeft w:val="0"/>
      <w:marRight w:val="0"/>
      <w:marTop w:val="0"/>
      <w:marBottom w:val="0"/>
      <w:divBdr>
        <w:top w:val="none" w:sz="0" w:space="0" w:color="auto"/>
        <w:left w:val="none" w:sz="0" w:space="0" w:color="auto"/>
        <w:bottom w:val="none" w:sz="0" w:space="0" w:color="auto"/>
        <w:right w:val="none" w:sz="0" w:space="0" w:color="auto"/>
      </w:divBdr>
    </w:div>
    <w:div w:id="1424187722">
      <w:bodyDiv w:val="1"/>
      <w:marLeft w:val="0"/>
      <w:marRight w:val="0"/>
      <w:marTop w:val="0"/>
      <w:marBottom w:val="0"/>
      <w:divBdr>
        <w:top w:val="none" w:sz="0" w:space="0" w:color="auto"/>
        <w:left w:val="none" w:sz="0" w:space="0" w:color="auto"/>
        <w:bottom w:val="none" w:sz="0" w:space="0" w:color="auto"/>
        <w:right w:val="none" w:sz="0" w:space="0" w:color="auto"/>
      </w:divBdr>
    </w:div>
    <w:div w:id="1448544646">
      <w:bodyDiv w:val="1"/>
      <w:marLeft w:val="0"/>
      <w:marRight w:val="0"/>
      <w:marTop w:val="0"/>
      <w:marBottom w:val="0"/>
      <w:divBdr>
        <w:top w:val="none" w:sz="0" w:space="0" w:color="auto"/>
        <w:left w:val="none" w:sz="0" w:space="0" w:color="auto"/>
        <w:bottom w:val="none" w:sz="0" w:space="0" w:color="auto"/>
        <w:right w:val="none" w:sz="0" w:space="0" w:color="auto"/>
      </w:divBdr>
    </w:div>
    <w:div w:id="1449399098">
      <w:bodyDiv w:val="1"/>
      <w:marLeft w:val="0"/>
      <w:marRight w:val="0"/>
      <w:marTop w:val="0"/>
      <w:marBottom w:val="0"/>
      <w:divBdr>
        <w:top w:val="none" w:sz="0" w:space="0" w:color="auto"/>
        <w:left w:val="none" w:sz="0" w:space="0" w:color="auto"/>
        <w:bottom w:val="none" w:sz="0" w:space="0" w:color="auto"/>
        <w:right w:val="none" w:sz="0" w:space="0" w:color="auto"/>
      </w:divBdr>
    </w:div>
    <w:div w:id="1451122077">
      <w:bodyDiv w:val="1"/>
      <w:marLeft w:val="0"/>
      <w:marRight w:val="0"/>
      <w:marTop w:val="0"/>
      <w:marBottom w:val="0"/>
      <w:divBdr>
        <w:top w:val="none" w:sz="0" w:space="0" w:color="auto"/>
        <w:left w:val="none" w:sz="0" w:space="0" w:color="auto"/>
        <w:bottom w:val="none" w:sz="0" w:space="0" w:color="auto"/>
        <w:right w:val="none" w:sz="0" w:space="0" w:color="auto"/>
      </w:divBdr>
    </w:div>
    <w:div w:id="1466313107">
      <w:bodyDiv w:val="1"/>
      <w:marLeft w:val="0"/>
      <w:marRight w:val="0"/>
      <w:marTop w:val="0"/>
      <w:marBottom w:val="0"/>
      <w:divBdr>
        <w:top w:val="none" w:sz="0" w:space="0" w:color="auto"/>
        <w:left w:val="none" w:sz="0" w:space="0" w:color="auto"/>
        <w:bottom w:val="none" w:sz="0" w:space="0" w:color="auto"/>
        <w:right w:val="none" w:sz="0" w:space="0" w:color="auto"/>
      </w:divBdr>
    </w:div>
    <w:div w:id="1469318418">
      <w:bodyDiv w:val="1"/>
      <w:marLeft w:val="0"/>
      <w:marRight w:val="0"/>
      <w:marTop w:val="0"/>
      <w:marBottom w:val="0"/>
      <w:divBdr>
        <w:top w:val="none" w:sz="0" w:space="0" w:color="auto"/>
        <w:left w:val="none" w:sz="0" w:space="0" w:color="auto"/>
        <w:bottom w:val="none" w:sz="0" w:space="0" w:color="auto"/>
        <w:right w:val="none" w:sz="0" w:space="0" w:color="auto"/>
      </w:divBdr>
    </w:div>
    <w:div w:id="1471168575">
      <w:bodyDiv w:val="1"/>
      <w:marLeft w:val="0"/>
      <w:marRight w:val="0"/>
      <w:marTop w:val="0"/>
      <w:marBottom w:val="0"/>
      <w:divBdr>
        <w:top w:val="none" w:sz="0" w:space="0" w:color="auto"/>
        <w:left w:val="none" w:sz="0" w:space="0" w:color="auto"/>
        <w:bottom w:val="none" w:sz="0" w:space="0" w:color="auto"/>
        <w:right w:val="none" w:sz="0" w:space="0" w:color="auto"/>
      </w:divBdr>
    </w:div>
    <w:div w:id="1478184291">
      <w:bodyDiv w:val="1"/>
      <w:marLeft w:val="0"/>
      <w:marRight w:val="0"/>
      <w:marTop w:val="0"/>
      <w:marBottom w:val="0"/>
      <w:divBdr>
        <w:top w:val="none" w:sz="0" w:space="0" w:color="auto"/>
        <w:left w:val="none" w:sz="0" w:space="0" w:color="auto"/>
        <w:bottom w:val="none" w:sz="0" w:space="0" w:color="auto"/>
        <w:right w:val="none" w:sz="0" w:space="0" w:color="auto"/>
      </w:divBdr>
    </w:div>
    <w:div w:id="1480417151">
      <w:bodyDiv w:val="1"/>
      <w:marLeft w:val="0"/>
      <w:marRight w:val="0"/>
      <w:marTop w:val="0"/>
      <w:marBottom w:val="0"/>
      <w:divBdr>
        <w:top w:val="none" w:sz="0" w:space="0" w:color="auto"/>
        <w:left w:val="none" w:sz="0" w:space="0" w:color="auto"/>
        <w:bottom w:val="none" w:sz="0" w:space="0" w:color="auto"/>
        <w:right w:val="none" w:sz="0" w:space="0" w:color="auto"/>
      </w:divBdr>
    </w:div>
    <w:div w:id="1489323675">
      <w:bodyDiv w:val="1"/>
      <w:marLeft w:val="0"/>
      <w:marRight w:val="0"/>
      <w:marTop w:val="0"/>
      <w:marBottom w:val="0"/>
      <w:divBdr>
        <w:top w:val="none" w:sz="0" w:space="0" w:color="auto"/>
        <w:left w:val="none" w:sz="0" w:space="0" w:color="auto"/>
        <w:bottom w:val="none" w:sz="0" w:space="0" w:color="auto"/>
        <w:right w:val="none" w:sz="0" w:space="0" w:color="auto"/>
      </w:divBdr>
    </w:div>
    <w:div w:id="1489518259">
      <w:bodyDiv w:val="1"/>
      <w:marLeft w:val="0"/>
      <w:marRight w:val="0"/>
      <w:marTop w:val="0"/>
      <w:marBottom w:val="0"/>
      <w:divBdr>
        <w:top w:val="none" w:sz="0" w:space="0" w:color="auto"/>
        <w:left w:val="none" w:sz="0" w:space="0" w:color="auto"/>
        <w:bottom w:val="none" w:sz="0" w:space="0" w:color="auto"/>
        <w:right w:val="none" w:sz="0" w:space="0" w:color="auto"/>
      </w:divBdr>
    </w:div>
    <w:div w:id="1493138446">
      <w:bodyDiv w:val="1"/>
      <w:marLeft w:val="0"/>
      <w:marRight w:val="0"/>
      <w:marTop w:val="0"/>
      <w:marBottom w:val="0"/>
      <w:divBdr>
        <w:top w:val="none" w:sz="0" w:space="0" w:color="auto"/>
        <w:left w:val="none" w:sz="0" w:space="0" w:color="auto"/>
        <w:bottom w:val="none" w:sz="0" w:space="0" w:color="auto"/>
        <w:right w:val="none" w:sz="0" w:space="0" w:color="auto"/>
      </w:divBdr>
    </w:div>
    <w:div w:id="1515152326">
      <w:bodyDiv w:val="1"/>
      <w:marLeft w:val="0"/>
      <w:marRight w:val="0"/>
      <w:marTop w:val="0"/>
      <w:marBottom w:val="0"/>
      <w:divBdr>
        <w:top w:val="none" w:sz="0" w:space="0" w:color="auto"/>
        <w:left w:val="none" w:sz="0" w:space="0" w:color="auto"/>
        <w:bottom w:val="none" w:sz="0" w:space="0" w:color="auto"/>
        <w:right w:val="none" w:sz="0" w:space="0" w:color="auto"/>
      </w:divBdr>
    </w:div>
    <w:div w:id="1515267322">
      <w:bodyDiv w:val="1"/>
      <w:marLeft w:val="0"/>
      <w:marRight w:val="0"/>
      <w:marTop w:val="0"/>
      <w:marBottom w:val="0"/>
      <w:divBdr>
        <w:top w:val="none" w:sz="0" w:space="0" w:color="auto"/>
        <w:left w:val="none" w:sz="0" w:space="0" w:color="auto"/>
        <w:bottom w:val="none" w:sz="0" w:space="0" w:color="auto"/>
        <w:right w:val="none" w:sz="0" w:space="0" w:color="auto"/>
      </w:divBdr>
    </w:div>
    <w:div w:id="1534928110">
      <w:bodyDiv w:val="1"/>
      <w:marLeft w:val="0"/>
      <w:marRight w:val="0"/>
      <w:marTop w:val="0"/>
      <w:marBottom w:val="0"/>
      <w:divBdr>
        <w:top w:val="none" w:sz="0" w:space="0" w:color="auto"/>
        <w:left w:val="none" w:sz="0" w:space="0" w:color="auto"/>
        <w:bottom w:val="none" w:sz="0" w:space="0" w:color="auto"/>
        <w:right w:val="none" w:sz="0" w:space="0" w:color="auto"/>
      </w:divBdr>
    </w:div>
    <w:div w:id="1537081439">
      <w:bodyDiv w:val="1"/>
      <w:marLeft w:val="0"/>
      <w:marRight w:val="0"/>
      <w:marTop w:val="0"/>
      <w:marBottom w:val="0"/>
      <w:divBdr>
        <w:top w:val="none" w:sz="0" w:space="0" w:color="auto"/>
        <w:left w:val="none" w:sz="0" w:space="0" w:color="auto"/>
        <w:bottom w:val="none" w:sz="0" w:space="0" w:color="auto"/>
        <w:right w:val="none" w:sz="0" w:space="0" w:color="auto"/>
      </w:divBdr>
    </w:div>
    <w:div w:id="1538621123">
      <w:bodyDiv w:val="1"/>
      <w:marLeft w:val="0"/>
      <w:marRight w:val="0"/>
      <w:marTop w:val="0"/>
      <w:marBottom w:val="0"/>
      <w:divBdr>
        <w:top w:val="none" w:sz="0" w:space="0" w:color="auto"/>
        <w:left w:val="none" w:sz="0" w:space="0" w:color="auto"/>
        <w:bottom w:val="none" w:sz="0" w:space="0" w:color="auto"/>
        <w:right w:val="none" w:sz="0" w:space="0" w:color="auto"/>
      </w:divBdr>
    </w:div>
    <w:div w:id="1539656981">
      <w:bodyDiv w:val="1"/>
      <w:marLeft w:val="0"/>
      <w:marRight w:val="0"/>
      <w:marTop w:val="0"/>
      <w:marBottom w:val="0"/>
      <w:divBdr>
        <w:top w:val="none" w:sz="0" w:space="0" w:color="auto"/>
        <w:left w:val="none" w:sz="0" w:space="0" w:color="auto"/>
        <w:bottom w:val="none" w:sz="0" w:space="0" w:color="auto"/>
        <w:right w:val="none" w:sz="0" w:space="0" w:color="auto"/>
      </w:divBdr>
    </w:div>
    <w:div w:id="1542984778">
      <w:bodyDiv w:val="1"/>
      <w:marLeft w:val="0"/>
      <w:marRight w:val="0"/>
      <w:marTop w:val="0"/>
      <w:marBottom w:val="0"/>
      <w:divBdr>
        <w:top w:val="none" w:sz="0" w:space="0" w:color="auto"/>
        <w:left w:val="none" w:sz="0" w:space="0" w:color="auto"/>
        <w:bottom w:val="none" w:sz="0" w:space="0" w:color="auto"/>
        <w:right w:val="none" w:sz="0" w:space="0" w:color="auto"/>
      </w:divBdr>
    </w:div>
    <w:div w:id="1547058276">
      <w:bodyDiv w:val="1"/>
      <w:marLeft w:val="0"/>
      <w:marRight w:val="0"/>
      <w:marTop w:val="0"/>
      <w:marBottom w:val="0"/>
      <w:divBdr>
        <w:top w:val="none" w:sz="0" w:space="0" w:color="auto"/>
        <w:left w:val="none" w:sz="0" w:space="0" w:color="auto"/>
        <w:bottom w:val="none" w:sz="0" w:space="0" w:color="auto"/>
        <w:right w:val="none" w:sz="0" w:space="0" w:color="auto"/>
      </w:divBdr>
    </w:div>
    <w:div w:id="1554346008">
      <w:bodyDiv w:val="1"/>
      <w:marLeft w:val="0"/>
      <w:marRight w:val="0"/>
      <w:marTop w:val="0"/>
      <w:marBottom w:val="0"/>
      <w:divBdr>
        <w:top w:val="none" w:sz="0" w:space="0" w:color="auto"/>
        <w:left w:val="none" w:sz="0" w:space="0" w:color="auto"/>
        <w:bottom w:val="none" w:sz="0" w:space="0" w:color="auto"/>
        <w:right w:val="none" w:sz="0" w:space="0" w:color="auto"/>
      </w:divBdr>
    </w:div>
    <w:div w:id="1556701959">
      <w:bodyDiv w:val="1"/>
      <w:marLeft w:val="0"/>
      <w:marRight w:val="0"/>
      <w:marTop w:val="0"/>
      <w:marBottom w:val="0"/>
      <w:divBdr>
        <w:top w:val="none" w:sz="0" w:space="0" w:color="auto"/>
        <w:left w:val="none" w:sz="0" w:space="0" w:color="auto"/>
        <w:bottom w:val="none" w:sz="0" w:space="0" w:color="auto"/>
        <w:right w:val="none" w:sz="0" w:space="0" w:color="auto"/>
      </w:divBdr>
    </w:div>
    <w:div w:id="1561404724">
      <w:bodyDiv w:val="1"/>
      <w:marLeft w:val="0"/>
      <w:marRight w:val="0"/>
      <w:marTop w:val="0"/>
      <w:marBottom w:val="0"/>
      <w:divBdr>
        <w:top w:val="none" w:sz="0" w:space="0" w:color="auto"/>
        <w:left w:val="none" w:sz="0" w:space="0" w:color="auto"/>
        <w:bottom w:val="none" w:sz="0" w:space="0" w:color="auto"/>
        <w:right w:val="none" w:sz="0" w:space="0" w:color="auto"/>
      </w:divBdr>
    </w:div>
    <w:div w:id="1562593955">
      <w:bodyDiv w:val="1"/>
      <w:marLeft w:val="0"/>
      <w:marRight w:val="0"/>
      <w:marTop w:val="0"/>
      <w:marBottom w:val="0"/>
      <w:divBdr>
        <w:top w:val="none" w:sz="0" w:space="0" w:color="auto"/>
        <w:left w:val="none" w:sz="0" w:space="0" w:color="auto"/>
        <w:bottom w:val="none" w:sz="0" w:space="0" w:color="auto"/>
        <w:right w:val="none" w:sz="0" w:space="0" w:color="auto"/>
      </w:divBdr>
    </w:div>
    <w:div w:id="1562668227">
      <w:bodyDiv w:val="1"/>
      <w:marLeft w:val="0"/>
      <w:marRight w:val="0"/>
      <w:marTop w:val="0"/>
      <w:marBottom w:val="0"/>
      <w:divBdr>
        <w:top w:val="none" w:sz="0" w:space="0" w:color="auto"/>
        <w:left w:val="none" w:sz="0" w:space="0" w:color="auto"/>
        <w:bottom w:val="none" w:sz="0" w:space="0" w:color="auto"/>
        <w:right w:val="none" w:sz="0" w:space="0" w:color="auto"/>
      </w:divBdr>
    </w:div>
    <w:div w:id="1575168579">
      <w:bodyDiv w:val="1"/>
      <w:marLeft w:val="0"/>
      <w:marRight w:val="0"/>
      <w:marTop w:val="0"/>
      <w:marBottom w:val="0"/>
      <w:divBdr>
        <w:top w:val="none" w:sz="0" w:space="0" w:color="auto"/>
        <w:left w:val="none" w:sz="0" w:space="0" w:color="auto"/>
        <w:bottom w:val="none" w:sz="0" w:space="0" w:color="auto"/>
        <w:right w:val="none" w:sz="0" w:space="0" w:color="auto"/>
      </w:divBdr>
    </w:div>
    <w:div w:id="1578591227">
      <w:bodyDiv w:val="1"/>
      <w:marLeft w:val="0"/>
      <w:marRight w:val="0"/>
      <w:marTop w:val="0"/>
      <w:marBottom w:val="0"/>
      <w:divBdr>
        <w:top w:val="none" w:sz="0" w:space="0" w:color="auto"/>
        <w:left w:val="none" w:sz="0" w:space="0" w:color="auto"/>
        <w:bottom w:val="none" w:sz="0" w:space="0" w:color="auto"/>
        <w:right w:val="none" w:sz="0" w:space="0" w:color="auto"/>
      </w:divBdr>
    </w:div>
    <w:div w:id="1590117026">
      <w:bodyDiv w:val="1"/>
      <w:marLeft w:val="0"/>
      <w:marRight w:val="0"/>
      <w:marTop w:val="0"/>
      <w:marBottom w:val="0"/>
      <w:divBdr>
        <w:top w:val="none" w:sz="0" w:space="0" w:color="auto"/>
        <w:left w:val="none" w:sz="0" w:space="0" w:color="auto"/>
        <w:bottom w:val="none" w:sz="0" w:space="0" w:color="auto"/>
        <w:right w:val="none" w:sz="0" w:space="0" w:color="auto"/>
      </w:divBdr>
    </w:div>
    <w:div w:id="1590697614">
      <w:bodyDiv w:val="1"/>
      <w:marLeft w:val="0"/>
      <w:marRight w:val="0"/>
      <w:marTop w:val="0"/>
      <w:marBottom w:val="0"/>
      <w:divBdr>
        <w:top w:val="none" w:sz="0" w:space="0" w:color="auto"/>
        <w:left w:val="none" w:sz="0" w:space="0" w:color="auto"/>
        <w:bottom w:val="none" w:sz="0" w:space="0" w:color="auto"/>
        <w:right w:val="none" w:sz="0" w:space="0" w:color="auto"/>
      </w:divBdr>
    </w:div>
    <w:div w:id="1598513292">
      <w:bodyDiv w:val="1"/>
      <w:marLeft w:val="0"/>
      <w:marRight w:val="0"/>
      <w:marTop w:val="0"/>
      <w:marBottom w:val="0"/>
      <w:divBdr>
        <w:top w:val="none" w:sz="0" w:space="0" w:color="auto"/>
        <w:left w:val="none" w:sz="0" w:space="0" w:color="auto"/>
        <w:bottom w:val="none" w:sz="0" w:space="0" w:color="auto"/>
        <w:right w:val="none" w:sz="0" w:space="0" w:color="auto"/>
      </w:divBdr>
    </w:div>
    <w:div w:id="1603799159">
      <w:bodyDiv w:val="1"/>
      <w:marLeft w:val="0"/>
      <w:marRight w:val="0"/>
      <w:marTop w:val="0"/>
      <w:marBottom w:val="0"/>
      <w:divBdr>
        <w:top w:val="none" w:sz="0" w:space="0" w:color="auto"/>
        <w:left w:val="none" w:sz="0" w:space="0" w:color="auto"/>
        <w:bottom w:val="none" w:sz="0" w:space="0" w:color="auto"/>
        <w:right w:val="none" w:sz="0" w:space="0" w:color="auto"/>
      </w:divBdr>
    </w:div>
    <w:div w:id="1626085456">
      <w:bodyDiv w:val="1"/>
      <w:marLeft w:val="0"/>
      <w:marRight w:val="0"/>
      <w:marTop w:val="0"/>
      <w:marBottom w:val="0"/>
      <w:divBdr>
        <w:top w:val="none" w:sz="0" w:space="0" w:color="auto"/>
        <w:left w:val="none" w:sz="0" w:space="0" w:color="auto"/>
        <w:bottom w:val="none" w:sz="0" w:space="0" w:color="auto"/>
        <w:right w:val="none" w:sz="0" w:space="0" w:color="auto"/>
      </w:divBdr>
    </w:div>
    <w:div w:id="1629699308">
      <w:bodyDiv w:val="1"/>
      <w:marLeft w:val="0"/>
      <w:marRight w:val="0"/>
      <w:marTop w:val="0"/>
      <w:marBottom w:val="0"/>
      <w:divBdr>
        <w:top w:val="none" w:sz="0" w:space="0" w:color="auto"/>
        <w:left w:val="none" w:sz="0" w:space="0" w:color="auto"/>
        <w:bottom w:val="none" w:sz="0" w:space="0" w:color="auto"/>
        <w:right w:val="none" w:sz="0" w:space="0" w:color="auto"/>
      </w:divBdr>
    </w:div>
    <w:div w:id="1642728849">
      <w:bodyDiv w:val="1"/>
      <w:marLeft w:val="0"/>
      <w:marRight w:val="0"/>
      <w:marTop w:val="0"/>
      <w:marBottom w:val="0"/>
      <w:divBdr>
        <w:top w:val="none" w:sz="0" w:space="0" w:color="auto"/>
        <w:left w:val="none" w:sz="0" w:space="0" w:color="auto"/>
        <w:bottom w:val="none" w:sz="0" w:space="0" w:color="auto"/>
        <w:right w:val="none" w:sz="0" w:space="0" w:color="auto"/>
      </w:divBdr>
    </w:div>
    <w:div w:id="1648243634">
      <w:bodyDiv w:val="1"/>
      <w:marLeft w:val="0"/>
      <w:marRight w:val="0"/>
      <w:marTop w:val="0"/>
      <w:marBottom w:val="0"/>
      <w:divBdr>
        <w:top w:val="none" w:sz="0" w:space="0" w:color="auto"/>
        <w:left w:val="none" w:sz="0" w:space="0" w:color="auto"/>
        <w:bottom w:val="none" w:sz="0" w:space="0" w:color="auto"/>
        <w:right w:val="none" w:sz="0" w:space="0" w:color="auto"/>
      </w:divBdr>
    </w:div>
    <w:div w:id="1661231797">
      <w:bodyDiv w:val="1"/>
      <w:marLeft w:val="0"/>
      <w:marRight w:val="0"/>
      <w:marTop w:val="0"/>
      <w:marBottom w:val="0"/>
      <w:divBdr>
        <w:top w:val="none" w:sz="0" w:space="0" w:color="auto"/>
        <w:left w:val="none" w:sz="0" w:space="0" w:color="auto"/>
        <w:bottom w:val="none" w:sz="0" w:space="0" w:color="auto"/>
        <w:right w:val="none" w:sz="0" w:space="0" w:color="auto"/>
      </w:divBdr>
    </w:div>
    <w:div w:id="1673683943">
      <w:bodyDiv w:val="1"/>
      <w:marLeft w:val="0"/>
      <w:marRight w:val="0"/>
      <w:marTop w:val="0"/>
      <w:marBottom w:val="0"/>
      <w:divBdr>
        <w:top w:val="none" w:sz="0" w:space="0" w:color="auto"/>
        <w:left w:val="none" w:sz="0" w:space="0" w:color="auto"/>
        <w:bottom w:val="none" w:sz="0" w:space="0" w:color="auto"/>
        <w:right w:val="none" w:sz="0" w:space="0" w:color="auto"/>
      </w:divBdr>
    </w:div>
    <w:div w:id="1684472056">
      <w:bodyDiv w:val="1"/>
      <w:marLeft w:val="0"/>
      <w:marRight w:val="0"/>
      <w:marTop w:val="0"/>
      <w:marBottom w:val="0"/>
      <w:divBdr>
        <w:top w:val="none" w:sz="0" w:space="0" w:color="auto"/>
        <w:left w:val="none" w:sz="0" w:space="0" w:color="auto"/>
        <w:bottom w:val="none" w:sz="0" w:space="0" w:color="auto"/>
        <w:right w:val="none" w:sz="0" w:space="0" w:color="auto"/>
      </w:divBdr>
    </w:div>
    <w:div w:id="1701586196">
      <w:bodyDiv w:val="1"/>
      <w:marLeft w:val="0"/>
      <w:marRight w:val="0"/>
      <w:marTop w:val="0"/>
      <w:marBottom w:val="0"/>
      <w:divBdr>
        <w:top w:val="none" w:sz="0" w:space="0" w:color="auto"/>
        <w:left w:val="none" w:sz="0" w:space="0" w:color="auto"/>
        <w:bottom w:val="none" w:sz="0" w:space="0" w:color="auto"/>
        <w:right w:val="none" w:sz="0" w:space="0" w:color="auto"/>
      </w:divBdr>
    </w:div>
    <w:div w:id="1703018511">
      <w:bodyDiv w:val="1"/>
      <w:marLeft w:val="0"/>
      <w:marRight w:val="0"/>
      <w:marTop w:val="0"/>
      <w:marBottom w:val="0"/>
      <w:divBdr>
        <w:top w:val="none" w:sz="0" w:space="0" w:color="auto"/>
        <w:left w:val="none" w:sz="0" w:space="0" w:color="auto"/>
        <w:bottom w:val="none" w:sz="0" w:space="0" w:color="auto"/>
        <w:right w:val="none" w:sz="0" w:space="0" w:color="auto"/>
      </w:divBdr>
    </w:div>
    <w:div w:id="1703286711">
      <w:bodyDiv w:val="1"/>
      <w:marLeft w:val="0"/>
      <w:marRight w:val="0"/>
      <w:marTop w:val="0"/>
      <w:marBottom w:val="0"/>
      <w:divBdr>
        <w:top w:val="none" w:sz="0" w:space="0" w:color="auto"/>
        <w:left w:val="none" w:sz="0" w:space="0" w:color="auto"/>
        <w:bottom w:val="none" w:sz="0" w:space="0" w:color="auto"/>
        <w:right w:val="none" w:sz="0" w:space="0" w:color="auto"/>
      </w:divBdr>
    </w:div>
    <w:div w:id="1717729146">
      <w:bodyDiv w:val="1"/>
      <w:marLeft w:val="0"/>
      <w:marRight w:val="0"/>
      <w:marTop w:val="0"/>
      <w:marBottom w:val="0"/>
      <w:divBdr>
        <w:top w:val="none" w:sz="0" w:space="0" w:color="auto"/>
        <w:left w:val="none" w:sz="0" w:space="0" w:color="auto"/>
        <w:bottom w:val="none" w:sz="0" w:space="0" w:color="auto"/>
        <w:right w:val="none" w:sz="0" w:space="0" w:color="auto"/>
      </w:divBdr>
    </w:div>
    <w:div w:id="1718580602">
      <w:bodyDiv w:val="1"/>
      <w:marLeft w:val="0"/>
      <w:marRight w:val="0"/>
      <w:marTop w:val="0"/>
      <w:marBottom w:val="0"/>
      <w:divBdr>
        <w:top w:val="none" w:sz="0" w:space="0" w:color="auto"/>
        <w:left w:val="none" w:sz="0" w:space="0" w:color="auto"/>
        <w:bottom w:val="none" w:sz="0" w:space="0" w:color="auto"/>
        <w:right w:val="none" w:sz="0" w:space="0" w:color="auto"/>
      </w:divBdr>
    </w:div>
    <w:div w:id="1724713749">
      <w:bodyDiv w:val="1"/>
      <w:marLeft w:val="0"/>
      <w:marRight w:val="0"/>
      <w:marTop w:val="0"/>
      <w:marBottom w:val="0"/>
      <w:divBdr>
        <w:top w:val="none" w:sz="0" w:space="0" w:color="auto"/>
        <w:left w:val="none" w:sz="0" w:space="0" w:color="auto"/>
        <w:bottom w:val="none" w:sz="0" w:space="0" w:color="auto"/>
        <w:right w:val="none" w:sz="0" w:space="0" w:color="auto"/>
      </w:divBdr>
    </w:div>
    <w:div w:id="1725563939">
      <w:bodyDiv w:val="1"/>
      <w:marLeft w:val="0"/>
      <w:marRight w:val="0"/>
      <w:marTop w:val="0"/>
      <w:marBottom w:val="0"/>
      <w:divBdr>
        <w:top w:val="none" w:sz="0" w:space="0" w:color="auto"/>
        <w:left w:val="none" w:sz="0" w:space="0" w:color="auto"/>
        <w:bottom w:val="none" w:sz="0" w:space="0" w:color="auto"/>
        <w:right w:val="none" w:sz="0" w:space="0" w:color="auto"/>
      </w:divBdr>
    </w:div>
    <w:div w:id="1728185153">
      <w:bodyDiv w:val="1"/>
      <w:marLeft w:val="0"/>
      <w:marRight w:val="0"/>
      <w:marTop w:val="0"/>
      <w:marBottom w:val="0"/>
      <w:divBdr>
        <w:top w:val="none" w:sz="0" w:space="0" w:color="auto"/>
        <w:left w:val="none" w:sz="0" w:space="0" w:color="auto"/>
        <w:bottom w:val="none" w:sz="0" w:space="0" w:color="auto"/>
        <w:right w:val="none" w:sz="0" w:space="0" w:color="auto"/>
      </w:divBdr>
    </w:div>
    <w:div w:id="1734039431">
      <w:bodyDiv w:val="1"/>
      <w:marLeft w:val="0"/>
      <w:marRight w:val="0"/>
      <w:marTop w:val="0"/>
      <w:marBottom w:val="0"/>
      <w:divBdr>
        <w:top w:val="none" w:sz="0" w:space="0" w:color="auto"/>
        <w:left w:val="none" w:sz="0" w:space="0" w:color="auto"/>
        <w:bottom w:val="none" w:sz="0" w:space="0" w:color="auto"/>
        <w:right w:val="none" w:sz="0" w:space="0" w:color="auto"/>
      </w:divBdr>
    </w:div>
    <w:div w:id="1748918421">
      <w:bodyDiv w:val="1"/>
      <w:marLeft w:val="0"/>
      <w:marRight w:val="0"/>
      <w:marTop w:val="0"/>
      <w:marBottom w:val="0"/>
      <w:divBdr>
        <w:top w:val="none" w:sz="0" w:space="0" w:color="auto"/>
        <w:left w:val="none" w:sz="0" w:space="0" w:color="auto"/>
        <w:bottom w:val="none" w:sz="0" w:space="0" w:color="auto"/>
        <w:right w:val="none" w:sz="0" w:space="0" w:color="auto"/>
      </w:divBdr>
    </w:div>
    <w:div w:id="1751195792">
      <w:bodyDiv w:val="1"/>
      <w:marLeft w:val="0"/>
      <w:marRight w:val="0"/>
      <w:marTop w:val="0"/>
      <w:marBottom w:val="0"/>
      <w:divBdr>
        <w:top w:val="none" w:sz="0" w:space="0" w:color="auto"/>
        <w:left w:val="none" w:sz="0" w:space="0" w:color="auto"/>
        <w:bottom w:val="none" w:sz="0" w:space="0" w:color="auto"/>
        <w:right w:val="none" w:sz="0" w:space="0" w:color="auto"/>
      </w:divBdr>
    </w:div>
    <w:div w:id="1755279890">
      <w:bodyDiv w:val="1"/>
      <w:marLeft w:val="0"/>
      <w:marRight w:val="0"/>
      <w:marTop w:val="0"/>
      <w:marBottom w:val="0"/>
      <w:divBdr>
        <w:top w:val="none" w:sz="0" w:space="0" w:color="auto"/>
        <w:left w:val="none" w:sz="0" w:space="0" w:color="auto"/>
        <w:bottom w:val="none" w:sz="0" w:space="0" w:color="auto"/>
        <w:right w:val="none" w:sz="0" w:space="0" w:color="auto"/>
      </w:divBdr>
    </w:div>
    <w:div w:id="1757240811">
      <w:bodyDiv w:val="1"/>
      <w:marLeft w:val="0"/>
      <w:marRight w:val="0"/>
      <w:marTop w:val="0"/>
      <w:marBottom w:val="0"/>
      <w:divBdr>
        <w:top w:val="none" w:sz="0" w:space="0" w:color="auto"/>
        <w:left w:val="none" w:sz="0" w:space="0" w:color="auto"/>
        <w:bottom w:val="none" w:sz="0" w:space="0" w:color="auto"/>
        <w:right w:val="none" w:sz="0" w:space="0" w:color="auto"/>
      </w:divBdr>
    </w:div>
    <w:div w:id="1758095897">
      <w:bodyDiv w:val="1"/>
      <w:marLeft w:val="0"/>
      <w:marRight w:val="0"/>
      <w:marTop w:val="0"/>
      <w:marBottom w:val="0"/>
      <w:divBdr>
        <w:top w:val="none" w:sz="0" w:space="0" w:color="auto"/>
        <w:left w:val="none" w:sz="0" w:space="0" w:color="auto"/>
        <w:bottom w:val="none" w:sz="0" w:space="0" w:color="auto"/>
        <w:right w:val="none" w:sz="0" w:space="0" w:color="auto"/>
      </w:divBdr>
    </w:div>
    <w:div w:id="1782071737">
      <w:bodyDiv w:val="1"/>
      <w:marLeft w:val="0"/>
      <w:marRight w:val="0"/>
      <w:marTop w:val="0"/>
      <w:marBottom w:val="0"/>
      <w:divBdr>
        <w:top w:val="none" w:sz="0" w:space="0" w:color="auto"/>
        <w:left w:val="none" w:sz="0" w:space="0" w:color="auto"/>
        <w:bottom w:val="none" w:sz="0" w:space="0" w:color="auto"/>
        <w:right w:val="none" w:sz="0" w:space="0" w:color="auto"/>
      </w:divBdr>
    </w:div>
    <w:div w:id="1798258696">
      <w:bodyDiv w:val="1"/>
      <w:marLeft w:val="0"/>
      <w:marRight w:val="0"/>
      <w:marTop w:val="0"/>
      <w:marBottom w:val="0"/>
      <w:divBdr>
        <w:top w:val="none" w:sz="0" w:space="0" w:color="auto"/>
        <w:left w:val="none" w:sz="0" w:space="0" w:color="auto"/>
        <w:bottom w:val="none" w:sz="0" w:space="0" w:color="auto"/>
        <w:right w:val="none" w:sz="0" w:space="0" w:color="auto"/>
      </w:divBdr>
    </w:div>
    <w:div w:id="1819571645">
      <w:bodyDiv w:val="1"/>
      <w:marLeft w:val="0"/>
      <w:marRight w:val="0"/>
      <w:marTop w:val="0"/>
      <w:marBottom w:val="0"/>
      <w:divBdr>
        <w:top w:val="none" w:sz="0" w:space="0" w:color="auto"/>
        <w:left w:val="none" w:sz="0" w:space="0" w:color="auto"/>
        <w:bottom w:val="none" w:sz="0" w:space="0" w:color="auto"/>
        <w:right w:val="none" w:sz="0" w:space="0" w:color="auto"/>
      </w:divBdr>
    </w:div>
    <w:div w:id="1848059228">
      <w:bodyDiv w:val="1"/>
      <w:marLeft w:val="0"/>
      <w:marRight w:val="0"/>
      <w:marTop w:val="0"/>
      <w:marBottom w:val="0"/>
      <w:divBdr>
        <w:top w:val="none" w:sz="0" w:space="0" w:color="auto"/>
        <w:left w:val="none" w:sz="0" w:space="0" w:color="auto"/>
        <w:bottom w:val="none" w:sz="0" w:space="0" w:color="auto"/>
        <w:right w:val="none" w:sz="0" w:space="0" w:color="auto"/>
      </w:divBdr>
    </w:div>
    <w:div w:id="1868059493">
      <w:bodyDiv w:val="1"/>
      <w:marLeft w:val="0"/>
      <w:marRight w:val="0"/>
      <w:marTop w:val="0"/>
      <w:marBottom w:val="0"/>
      <w:divBdr>
        <w:top w:val="none" w:sz="0" w:space="0" w:color="auto"/>
        <w:left w:val="none" w:sz="0" w:space="0" w:color="auto"/>
        <w:bottom w:val="none" w:sz="0" w:space="0" w:color="auto"/>
        <w:right w:val="none" w:sz="0" w:space="0" w:color="auto"/>
      </w:divBdr>
    </w:div>
    <w:div w:id="1872913476">
      <w:bodyDiv w:val="1"/>
      <w:marLeft w:val="0"/>
      <w:marRight w:val="0"/>
      <w:marTop w:val="0"/>
      <w:marBottom w:val="0"/>
      <w:divBdr>
        <w:top w:val="none" w:sz="0" w:space="0" w:color="auto"/>
        <w:left w:val="none" w:sz="0" w:space="0" w:color="auto"/>
        <w:bottom w:val="none" w:sz="0" w:space="0" w:color="auto"/>
        <w:right w:val="none" w:sz="0" w:space="0" w:color="auto"/>
      </w:divBdr>
    </w:div>
    <w:div w:id="1878422810">
      <w:bodyDiv w:val="1"/>
      <w:marLeft w:val="0"/>
      <w:marRight w:val="0"/>
      <w:marTop w:val="0"/>
      <w:marBottom w:val="0"/>
      <w:divBdr>
        <w:top w:val="none" w:sz="0" w:space="0" w:color="auto"/>
        <w:left w:val="none" w:sz="0" w:space="0" w:color="auto"/>
        <w:bottom w:val="none" w:sz="0" w:space="0" w:color="auto"/>
        <w:right w:val="none" w:sz="0" w:space="0" w:color="auto"/>
      </w:divBdr>
    </w:div>
    <w:div w:id="1882788601">
      <w:bodyDiv w:val="1"/>
      <w:marLeft w:val="0"/>
      <w:marRight w:val="0"/>
      <w:marTop w:val="0"/>
      <w:marBottom w:val="0"/>
      <w:divBdr>
        <w:top w:val="none" w:sz="0" w:space="0" w:color="auto"/>
        <w:left w:val="none" w:sz="0" w:space="0" w:color="auto"/>
        <w:bottom w:val="none" w:sz="0" w:space="0" w:color="auto"/>
        <w:right w:val="none" w:sz="0" w:space="0" w:color="auto"/>
      </w:divBdr>
    </w:div>
    <w:div w:id="1885289157">
      <w:bodyDiv w:val="1"/>
      <w:marLeft w:val="0"/>
      <w:marRight w:val="0"/>
      <w:marTop w:val="0"/>
      <w:marBottom w:val="0"/>
      <w:divBdr>
        <w:top w:val="none" w:sz="0" w:space="0" w:color="auto"/>
        <w:left w:val="none" w:sz="0" w:space="0" w:color="auto"/>
        <w:bottom w:val="none" w:sz="0" w:space="0" w:color="auto"/>
        <w:right w:val="none" w:sz="0" w:space="0" w:color="auto"/>
      </w:divBdr>
    </w:div>
    <w:div w:id="1888687892">
      <w:bodyDiv w:val="1"/>
      <w:marLeft w:val="0"/>
      <w:marRight w:val="0"/>
      <w:marTop w:val="0"/>
      <w:marBottom w:val="0"/>
      <w:divBdr>
        <w:top w:val="none" w:sz="0" w:space="0" w:color="auto"/>
        <w:left w:val="none" w:sz="0" w:space="0" w:color="auto"/>
        <w:bottom w:val="none" w:sz="0" w:space="0" w:color="auto"/>
        <w:right w:val="none" w:sz="0" w:space="0" w:color="auto"/>
      </w:divBdr>
    </w:div>
    <w:div w:id="1889107453">
      <w:bodyDiv w:val="1"/>
      <w:marLeft w:val="0"/>
      <w:marRight w:val="0"/>
      <w:marTop w:val="0"/>
      <w:marBottom w:val="0"/>
      <w:divBdr>
        <w:top w:val="none" w:sz="0" w:space="0" w:color="auto"/>
        <w:left w:val="none" w:sz="0" w:space="0" w:color="auto"/>
        <w:bottom w:val="none" w:sz="0" w:space="0" w:color="auto"/>
        <w:right w:val="none" w:sz="0" w:space="0" w:color="auto"/>
      </w:divBdr>
    </w:div>
    <w:div w:id="1895771996">
      <w:bodyDiv w:val="1"/>
      <w:marLeft w:val="0"/>
      <w:marRight w:val="0"/>
      <w:marTop w:val="0"/>
      <w:marBottom w:val="0"/>
      <w:divBdr>
        <w:top w:val="none" w:sz="0" w:space="0" w:color="auto"/>
        <w:left w:val="none" w:sz="0" w:space="0" w:color="auto"/>
        <w:bottom w:val="none" w:sz="0" w:space="0" w:color="auto"/>
        <w:right w:val="none" w:sz="0" w:space="0" w:color="auto"/>
      </w:divBdr>
    </w:div>
    <w:div w:id="1920213006">
      <w:bodyDiv w:val="1"/>
      <w:marLeft w:val="0"/>
      <w:marRight w:val="0"/>
      <w:marTop w:val="0"/>
      <w:marBottom w:val="0"/>
      <w:divBdr>
        <w:top w:val="none" w:sz="0" w:space="0" w:color="auto"/>
        <w:left w:val="none" w:sz="0" w:space="0" w:color="auto"/>
        <w:bottom w:val="none" w:sz="0" w:space="0" w:color="auto"/>
        <w:right w:val="none" w:sz="0" w:space="0" w:color="auto"/>
      </w:divBdr>
    </w:div>
    <w:div w:id="1933197612">
      <w:bodyDiv w:val="1"/>
      <w:marLeft w:val="0"/>
      <w:marRight w:val="0"/>
      <w:marTop w:val="0"/>
      <w:marBottom w:val="0"/>
      <w:divBdr>
        <w:top w:val="none" w:sz="0" w:space="0" w:color="auto"/>
        <w:left w:val="none" w:sz="0" w:space="0" w:color="auto"/>
        <w:bottom w:val="none" w:sz="0" w:space="0" w:color="auto"/>
        <w:right w:val="none" w:sz="0" w:space="0" w:color="auto"/>
      </w:divBdr>
    </w:div>
    <w:div w:id="1942257457">
      <w:bodyDiv w:val="1"/>
      <w:marLeft w:val="0"/>
      <w:marRight w:val="0"/>
      <w:marTop w:val="0"/>
      <w:marBottom w:val="0"/>
      <w:divBdr>
        <w:top w:val="none" w:sz="0" w:space="0" w:color="auto"/>
        <w:left w:val="none" w:sz="0" w:space="0" w:color="auto"/>
        <w:bottom w:val="none" w:sz="0" w:space="0" w:color="auto"/>
        <w:right w:val="none" w:sz="0" w:space="0" w:color="auto"/>
      </w:divBdr>
    </w:div>
    <w:div w:id="1948197192">
      <w:bodyDiv w:val="1"/>
      <w:marLeft w:val="0"/>
      <w:marRight w:val="0"/>
      <w:marTop w:val="0"/>
      <w:marBottom w:val="0"/>
      <w:divBdr>
        <w:top w:val="none" w:sz="0" w:space="0" w:color="auto"/>
        <w:left w:val="none" w:sz="0" w:space="0" w:color="auto"/>
        <w:bottom w:val="none" w:sz="0" w:space="0" w:color="auto"/>
        <w:right w:val="none" w:sz="0" w:space="0" w:color="auto"/>
      </w:divBdr>
    </w:div>
    <w:div w:id="1965385794">
      <w:bodyDiv w:val="1"/>
      <w:marLeft w:val="0"/>
      <w:marRight w:val="0"/>
      <w:marTop w:val="0"/>
      <w:marBottom w:val="0"/>
      <w:divBdr>
        <w:top w:val="none" w:sz="0" w:space="0" w:color="auto"/>
        <w:left w:val="none" w:sz="0" w:space="0" w:color="auto"/>
        <w:bottom w:val="none" w:sz="0" w:space="0" w:color="auto"/>
        <w:right w:val="none" w:sz="0" w:space="0" w:color="auto"/>
      </w:divBdr>
    </w:div>
    <w:div w:id="1975256036">
      <w:bodyDiv w:val="1"/>
      <w:marLeft w:val="0"/>
      <w:marRight w:val="0"/>
      <w:marTop w:val="0"/>
      <w:marBottom w:val="0"/>
      <w:divBdr>
        <w:top w:val="none" w:sz="0" w:space="0" w:color="auto"/>
        <w:left w:val="none" w:sz="0" w:space="0" w:color="auto"/>
        <w:bottom w:val="none" w:sz="0" w:space="0" w:color="auto"/>
        <w:right w:val="none" w:sz="0" w:space="0" w:color="auto"/>
      </w:divBdr>
    </w:div>
    <w:div w:id="1983584788">
      <w:bodyDiv w:val="1"/>
      <w:marLeft w:val="0"/>
      <w:marRight w:val="0"/>
      <w:marTop w:val="0"/>
      <w:marBottom w:val="0"/>
      <w:divBdr>
        <w:top w:val="none" w:sz="0" w:space="0" w:color="auto"/>
        <w:left w:val="none" w:sz="0" w:space="0" w:color="auto"/>
        <w:bottom w:val="none" w:sz="0" w:space="0" w:color="auto"/>
        <w:right w:val="none" w:sz="0" w:space="0" w:color="auto"/>
      </w:divBdr>
    </w:div>
    <w:div w:id="1984657782">
      <w:bodyDiv w:val="1"/>
      <w:marLeft w:val="0"/>
      <w:marRight w:val="0"/>
      <w:marTop w:val="0"/>
      <w:marBottom w:val="0"/>
      <w:divBdr>
        <w:top w:val="none" w:sz="0" w:space="0" w:color="auto"/>
        <w:left w:val="none" w:sz="0" w:space="0" w:color="auto"/>
        <w:bottom w:val="none" w:sz="0" w:space="0" w:color="auto"/>
        <w:right w:val="none" w:sz="0" w:space="0" w:color="auto"/>
      </w:divBdr>
    </w:div>
    <w:div w:id="1988899911">
      <w:bodyDiv w:val="1"/>
      <w:marLeft w:val="0"/>
      <w:marRight w:val="0"/>
      <w:marTop w:val="0"/>
      <w:marBottom w:val="0"/>
      <w:divBdr>
        <w:top w:val="none" w:sz="0" w:space="0" w:color="auto"/>
        <w:left w:val="none" w:sz="0" w:space="0" w:color="auto"/>
        <w:bottom w:val="none" w:sz="0" w:space="0" w:color="auto"/>
        <w:right w:val="none" w:sz="0" w:space="0" w:color="auto"/>
      </w:divBdr>
    </w:div>
    <w:div w:id="1999456403">
      <w:bodyDiv w:val="1"/>
      <w:marLeft w:val="0"/>
      <w:marRight w:val="0"/>
      <w:marTop w:val="0"/>
      <w:marBottom w:val="0"/>
      <w:divBdr>
        <w:top w:val="none" w:sz="0" w:space="0" w:color="auto"/>
        <w:left w:val="none" w:sz="0" w:space="0" w:color="auto"/>
        <w:bottom w:val="none" w:sz="0" w:space="0" w:color="auto"/>
        <w:right w:val="none" w:sz="0" w:space="0" w:color="auto"/>
      </w:divBdr>
    </w:div>
    <w:div w:id="2002346390">
      <w:bodyDiv w:val="1"/>
      <w:marLeft w:val="0"/>
      <w:marRight w:val="0"/>
      <w:marTop w:val="0"/>
      <w:marBottom w:val="0"/>
      <w:divBdr>
        <w:top w:val="none" w:sz="0" w:space="0" w:color="auto"/>
        <w:left w:val="none" w:sz="0" w:space="0" w:color="auto"/>
        <w:bottom w:val="none" w:sz="0" w:space="0" w:color="auto"/>
        <w:right w:val="none" w:sz="0" w:space="0" w:color="auto"/>
      </w:divBdr>
    </w:div>
    <w:div w:id="2006587772">
      <w:bodyDiv w:val="1"/>
      <w:marLeft w:val="0"/>
      <w:marRight w:val="0"/>
      <w:marTop w:val="0"/>
      <w:marBottom w:val="0"/>
      <w:divBdr>
        <w:top w:val="none" w:sz="0" w:space="0" w:color="auto"/>
        <w:left w:val="none" w:sz="0" w:space="0" w:color="auto"/>
        <w:bottom w:val="none" w:sz="0" w:space="0" w:color="auto"/>
        <w:right w:val="none" w:sz="0" w:space="0" w:color="auto"/>
      </w:divBdr>
    </w:div>
    <w:div w:id="2020152505">
      <w:bodyDiv w:val="1"/>
      <w:marLeft w:val="0"/>
      <w:marRight w:val="0"/>
      <w:marTop w:val="0"/>
      <w:marBottom w:val="0"/>
      <w:divBdr>
        <w:top w:val="none" w:sz="0" w:space="0" w:color="auto"/>
        <w:left w:val="none" w:sz="0" w:space="0" w:color="auto"/>
        <w:bottom w:val="none" w:sz="0" w:space="0" w:color="auto"/>
        <w:right w:val="none" w:sz="0" w:space="0" w:color="auto"/>
      </w:divBdr>
    </w:div>
    <w:div w:id="2030328473">
      <w:bodyDiv w:val="1"/>
      <w:marLeft w:val="0"/>
      <w:marRight w:val="0"/>
      <w:marTop w:val="0"/>
      <w:marBottom w:val="0"/>
      <w:divBdr>
        <w:top w:val="none" w:sz="0" w:space="0" w:color="auto"/>
        <w:left w:val="none" w:sz="0" w:space="0" w:color="auto"/>
        <w:bottom w:val="none" w:sz="0" w:space="0" w:color="auto"/>
        <w:right w:val="none" w:sz="0" w:space="0" w:color="auto"/>
      </w:divBdr>
    </w:div>
    <w:div w:id="2038503209">
      <w:bodyDiv w:val="1"/>
      <w:marLeft w:val="0"/>
      <w:marRight w:val="0"/>
      <w:marTop w:val="0"/>
      <w:marBottom w:val="0"/>
      <w:divBdr>
        <w:top w:val="none" w:sz="0" w:space="0" w:color="auto"/>
        <w:left w:val="none" w:sz="0" w:space="0" w:color="auto"/>
        <w:bottom w:val="none" w:sz="0" w:space="0" w:color="auto"/>
        <w:right w:val="none" w:sz="0" w:space="0" w:color="auto"/>
      </w:divBdr>
    </w:div>
    <w:div w:id="2039431805">
      <w:bodyDiv w:val="1"/>
      <w:marLeft w:val="0"/>
      <w:marRight w:val="0"/>
      <w:marTop w:val="0"/>
      <w:marBottom w:val="0"/>
      <w:divBdr>
        <w:top w:val="none" w:sz="0" w:space="0" w:color="auto"/>
        <w:left w:val="none" w:sz="0" w:space="0" w:color="auto"/>
        <w:bottom w:val="none" w:sz="0" w:space="0" w:color="auto"/>
        <w:right w:val="none" w:sz="0" w:space="0" w:color="auto"/>
      </w:divBdr>
    </w:div>
    <w:div w:id="2041659607">
      <w:bodyDiv w:val="1"/>
      <w:marLeft w:val="0"/>
      <w:marRight w:val="0"/>
      <w:marTop w:val="0"/>
      <w:marBottom w:val="0"/>
      <w:divBdr>
        <w:top w:val="none" w:sz="0" w:space="0" w:color="auto"/>
        <w:left w:val="none" w:sz="0" w:space="0" w:color="auto"/>
        <w:bottom w:val="none" w:sz="0" w:space="0" w:color="auto"/>
        <w:right w:val="none" w:sz="0" w:space="0" w:color="auto"/>
      </w:divBdr>
    </w:div>
    <w:div w:id="2043750059">
      <w:bodyDiv w:val="1"/>
      <w:marLeft w:val="0"/>
      <w:marRight w:val="0"/>
      <w:marTop w:val="0"/>
      <w:marBottom w:val="0"/>
      <w:divBdr>
        <w:top w:val="none" w:sz="0" w:space="0" w:color="auto"/>
        <w:left w:val="none" w:sz="0" w:space="0" w:color="auto"/>
        <w:bottom w:val="none" w:sz="0" w:space="0" w:color="auto"/>
        <w:right w:val="none" w:sz="0" w:space="0" w:color="auto"/>
      </w:divBdr>
    </w:div>
    <w:div w:id="2044859820">
      <w:bodyDiv w:val="1"/>
      <w:marLeft w:val="0"/>
      <w:marRight w:val="0"/>
      <w:marTop w:val="0"/>
      <w:marBottom w:val="0"/>
      <w:divBdr>
        <w:top w:val="none" w:sz="0" w:space="0" w:color="auto"/>
        <w:left w:val="none" w:sz="0" w:space="0" w:color="auto"/>
        <w:bottom w:val="none" w:sz="0" w:space="0" w:color="auto"/>
        <w:right w:val="none" w:sz="0" w:space="0" w:color="auto"/>
      </w:divBdr>
    </w:div>
    <w:div w:id="2056153913">
      <w:bodyDiv w:val="1"/>
      <w:marLeft w:val="0"/>
      <w:marRight w:val="0"/>
      <w:marTop w:val="0"/>
      <w:marBottom w:val="0"/>
      <w:divBdr>
        <w:top w:val="none" w:sz="0" w:space="0" w:color="auto"/>
        <w:left w:val="none" w:sz="0" w:space="0" w:color="auto"/>
        <w:bottom w:val="none" w:sz="0" w:space="0" w:color="auto"/>
        <w:right w:val="none" w:sz="0" w:space="0" w:color="auto"/>
      </w:divBdr>
    </w:div>
    <w:div w:id="2067682470">
      <w:bodyDiv w:val="1"/>
      <w:marLeft w:val="0"/>
      <w:marRight w:val="0"/>
      <w:marTop w:val="0"/>
      <w:marBottom w:val="0"/>
      <w:divBdr>
        <w:top w:val="none" w:sz="0" w:space="0" w:color="auto"/>
        <w:left w:val="none" w:sz="0" w:space="0" w:color="auto"/>
        <w:bottom w:val="none" w:sz="0" w:space="0" w:color="auto"/>
        <w:right w:val="none" w:sz="0" w:space="0" w:color="auto"/>
      </w:divBdr>
    </w:div>
    <w:div w:id="2084258923">
      <w:bodyDiv w:val="1"/>
      <w:marLeft w:val="0"/>
      <w:marRight w:val="0"/>
      <w:marTop w:val="0"/>
      <w:marBottom w:val="0"/>
      <w:divBdr>
        <w:top w:val="none" w:sz="0" w:space="0" w:color="auto"/>
        <w:left w:val="none" w:sz="0" w:space="0" w:color="auto"/>
        <w:bottom w:val="none" w:sz="0" w:space="0" w:color="auto"/>
        <w:right w:val="none" w:sz="0" w:space="0" w:color="auto"/>
      </w:divBdr>
    </w:div>
    <w:div w:id="2089764229">
      <w:bodyDiv w:val="1"/>
      <w:marLeft w:val="0"/>
      <w:marRight w:val="0"/>
      <w:marTop w:val="0"/>
      <w:marBottom w:val="0"/>
      <w:divBdr>
        <w:top w:val="none" w:sz="0" w:space="0" w:color="auto"/>
        <w:left w:val="none" w:sz="0" w:space="0" w:color="auto"/>
        <w:bottom w:val="none" w:sz="0" w:space="0" w:color="auto"/>
        <w:right w:val="none" w:sz="0" w:space="0" w:color="auto"/>
      </w:divBdr>
    </w:div>
    <w:div w:id="2090424820">
      <w:bodyDiv w:val="1"/>
      <w:marLeft w:val="0"/>
      <w:marRight w:val="0"/>
      <w:marTop w:val="0"/>
      <w:marBottom w:val="0"/>
      <w:divBdr>
        <w:top w:val="none" w:sz="0" w:space="0" w:color="auto"/>
        <w:left w:val="none" w:sz="0" w:space="0" w:color="auto"/>
        <w:bottom w:val="none" w:sz="0" w:space="0" w:color="auto"/>
        <w:right w:val="none" w:sz="0" w:space="0" w:color="auto"/>
      </w:divBdr>
    </w:div>
    <w:div w:id="2093240518">
      <w:bodyDiv w:val="1"/>
      <w:marLeft w:val="0"/>
      <w:marRight w:val="0"/>
      <w:marTop w:val="0"/>
      <w:marBottom w:val="0"/>
      <w:divBdr>
        <w:top w:val="none" w:sz="0" w:space="0" w:color="auto"/>
        <w:left w:val="none" w:sz="0" w:space="0" w:color="auto"/>
        <w:bottom w:val="none" w:sz="0" w:space="0" w:color="auto"/>
        <w:right w:val="none" w:sz="0" w:space="0" w:color="auto"/>
      </w:divBdr>
    </w:div>
    <w:div w:id="2093357798">
      <w:bodyDiv w:val="1"/>
      <w:marLeft w:val="0"/>
      <w:marRight w:val="0"/>
      <w:marTop w:val="0"/>
      <w:marBottom w:val="0"/>
      <w:divBdr>
        <w:top w:val="none" w:sz="0" w:space="0" w:color="auto"/>
        <w:left w:val="none" w:sz="0" w:space="0" w:color="auto"/>
        <w:bottom w:val="none" w:sz="0" w:space="0" w:color="auto"/>
        <w:right w:val="none" w:sz="0" w:space="0" w:color="auto"/>
      </w:divBdr>
    </w:div>
    <w:div w:id="2093622375">
      <w:bodyDiv w:val="1"/>
      <w:marLeft w:val="0"/>
      <w:marRight w:val="0"/>
      <w:marTop w:val="0"/>
      <w:marBottom w:val="0"/>
      <w:divBdr>
        <w:top w:val="none" w:sz="0" w:space="0" w:color="auto"/>
        <w:left w:val="none" w:sz="0" w:space="0" w:color="auto"/>
        <w:bottom w:val="none" w:sz="0" w:space="0" w:color="auto"/>
        <w:right w:val="none" w:sz="0" w:space="0" w:color="auto"/>
      </w:divBdr>
    </w:div>
    <w:div w:id="2094619834">
      <w:bodyDiv w:val="1"/>
      <w:marLeft w:val="0"/>
      <w:marRight w:val="0"/>
      <w:marTop w:val="0"/>
      <w:marBottom w:val="0"/>
      <w:divBdr>
        <w:top w:val="none" w:sz="0" w:space="0" w:color="auto"/>
        <w:left w:val="none" w:sz="0" w:space="0" w:color="auto"/>
        <w:bottom w:val="none" w:sz="0" w:space="0" w:color="auto"/>
        <w:right w:val="none" w:sz="0" w:space="0" w:color="auto"/>
      </w:divBdr>
    </w:div>
    <w:div w:id="2100250786">
      <w:bodyDiv w:val="1"/>
      <w:marLeft w:val="0"/>
      <w:marRight w:val="0"/>
      <w:marTop w:val="0"/>
      <w:marBottom w:val="0"/>
      <w:divBdr>
        <w:top w:val="none" w:sz="0" w:space="0" w:color="auto"/>
        <w:left w:val="none" w:sz="0" w:space="0" w:color="auto"/>
        <w:bottom w:val="none" w:sz="0" w:space="0" w:color="auto"/>
        <w:right w:val="none" w:sz="0" w:space="0" w:color="auto"/>
      </w:divBdr>
    </w:div>
    <w:div w:id="2111002266">
      <w:bodyDiv w:val="1"/>
      <w:marLeft w:val="0"/>
      <w:marRight w:val="0"/>
      <w:marTop w:val="0"/>
      <w:marBottom w:val="0"/>
      <w:divBdr>
        <w:top w:val="none" w:sz="0" w:space="0" w:color="auto"/>
        <w:left w:val="none" w:sz="0" w:space="0" w:color="auto"/>
        <w:bottom w:val="none" w:sz="0" w:space="0" w:color="auto"/>
        <w:right w:val="none" w:sz="0" w:space="0" w:color="auto"/>
      </w:divBdr>
    </w:div>
    <w:div w:id="2117285604">
      <w:bodyDiv w:val="1"/>
      <w:marLeft w:val="0"/>
      <w:marRight w:val="0"/>
      <w:marTop w:val="0"/>
      <w:marBottom w:val="0"/>
      <w:divBdr>
        <w:top w:val="none" w:sz="0" w:space="0" w:color="auto"/>
        <w:left w:val="none" w:sz="0" w:space="0" w:color="auto"/>
        <w:bottom w:val="none" w:sz="0" w:space="0" w:color="auto"/>
        <w:right w:val="none" w:sz="0" w:space="0" w:color="auto"/>
      </w:divBdr>
    </w:div>
    <w:div w:id="21339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D8343A431C43458849BF61E86A315D"/>
        <w:category>
          <w:name w:val="General"/>
          <w:gallery w:val="placeholder"/>
        </w:category>
        <w:types>
          <w:type w:val="bbPlcHdr"/>
        </w:types>
        <w:behaviors>
          <w:behavior w:val="content"/>
        </w:behaviors>
        <w:guid w:val="{50BA2B44-2BB5-407C-8D8B-DBE85A0285D0}"/>
      </w:docPartPr>
      <w:docPartBody>
        <w:p w:rsidR="00707F4E" w:rsidRDefault="00DD787A" w:rsidP="00DD787A">
          <w:pPr>
            <w:pStyle w:val="BED8343A431C43458849BF61E86A315D"/>
          </w:pPr>
          <w:r w:rsidRPr="00CD74F9">
            <w:rPr>
              <w:rStyle w:val="PlaceholderText"/>
            </w:rPr>
            <w:t>[Title]</w:t>
          </w:r>
        </w:p>
      </w:docPartBody>
    </w:docPart>
    <w:docPart>
      <w:docPartPr>
        <w:name w:val="72278C14746C456197214E65E7FAF115"/>
        <w:category>
          <w:name w:val="General"/>
          <w:gallery w:val="placeholder"/>
        </w:category>
        <w:types>
          <w:type w:val="bbPlcHdr"/>
        </w:types>
        <w:behaviors>
          <w:behavior w:val="content"/>
        </w:behaviors>
        <w:guid w:val="{B0BDD0DA-BAE2-45B7-A9B2-6574E5BCFD78}"/>
      </w:docPartPr>
      <w:docPartBody>
        <w:p w:rsidR="00011709" w:rsidRDefault="00002B44" w:rsidP="00002B44">
          <w:pPr>
            <w:pStyle w:val="72278C14746C456197214E65E7FAF115"/>
          </w:pPr>
          <w:r w:rsidRPr="0016019C">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MT-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1"/>
    <w:family w:val="roman"/>
    <w:notTrueType/>
    <w:pitch w:val="variable"/>
  </w:font>
  <w:font w:name="Zapf Dingbats ITC">
    <w:altName w:val="Zapf Dingbats IT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7A"/>
    <w:rsid w:val="00002B44"/>
    <w:rsid w:val="00011709"/>
    <w:rsid w:val="0002035C"/>
    <w:rsid w:val="00031994"/>
    <w:rsid w:val="00046C95"/>
    <w:rsid w:val="000E3955"/>
    <w:rsid w:val="000E501F"/>
    <w:rsid w:val="001654F5"/>
    <w:rsid w:val="001879C4"/>
    <w:rsid w:val="00196E26"/>
    <w:rsid w:val="001C3F3C"/>
    <w:rsid w:val="002163E6"/>
    <w:rsid w:val="002A34F8"/>
    <w:rsid w:val="002B0669"/>
    <w:rsid w:val="00303333"/>
    <w:rsid w:val="00317B5B"/>
    <w:rsid w:val="00351AE7"/>
    <w:rsid w:val="003A0B47"/>
    <w:rsid w:val="003B008D"/>
    <w:rsid w:val="003D3183"/>
    <w:rsid w:val="004362EF"/>
    <w:rsid w:val="00462611"/>
    <w:rsid w:val="004906A3"/>
    <w:rsid w:val="004B16E4"/>
    <w:rsid w:val="005363F3"/>
    <w:rsid w:val="005412B3"/>
    <w:rsid w:val="005445B7"/>
    <w:rsid w:val="005A5475"/>
    <w:rsid w:val="005B32CA"/>
    <w:rsid w:val="00615B9F"/>
    <w:rsid w:val="00665D06"/>
    <w:rsid w:val="00683D3A"/>
    <w:rsid w:val="00685D0F"/>
    <w:rsid w:val="00707F4E"/>
    <w:rsid w:val="007C5BDC"/>
    <w:rsid w:val="00821634"/>
    <w:rsid w:val="008A013F"/>
    <w:rsid w:val="00953909"/>
    <w:rsid w:val="009E2776"/>
    <w:rsid w:val="00A104BA"/>
    <w:rsid w:val="00A44F39"/>
    <w:rsid w:val="00A648DA"/>
    <w:rsid w:val="00A76C9C"/>
    <w:rsid w:val="00B05DCB"/>
    <w:rsid w:val="00B52DDB"/>
    <w:rsid w:val="00BA1466"/>
    <w:rsid w:val="00C76A8E"/>
    <w:rsid w:val="00C958C3"/>
    <w:rsid w:val="00CB6C31"/>
    <w:rsid w:val="00D12C87"/>
    <w:rsid w:val="00D137A8"/>
    <w:rsid w:val="00D41177"/>
    <w:rsid w:val="00D50E6F"/>
    <w:rsid w:val="00D559F7"/>
    <w:rsid w:val="00D969E4"/>
    <w:rsid w:val="00DD787A"/>
    <w:rsid w:val="00DE6E8D"/>
    <w:rsid w:val="00DF3018"/>
    <w:rsid w:val="00E51C00"/>
    <w:rsid w:val="00E64EA3"/>
    <w:rsid w:val="00E87A55"/>
    <w:rsid w:val="00EE56AB"/>
    <w:rsid w:val="00F0198F"/>
    <w:rsid w:val="00F061E4"/>
    <w:rsid w:val="00FC125A"/>
    <w:rsid w:val="00FC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B44"/>
    <w:rPr>
      <w:color w:val="808080"/>
    </w:rPr>
  </w:style>
  <w:style w:type="paragraph" w:customStyle="1" w:styleId="BED8343A431C43458849BF61E86A315D">
    <w:name w:val="BED8343A431C43458849BF61E86A315D"/>
    <w:rsid w:val="00DD787A"/>
  </w:style>
  <w:style w:type="paragraph" w:customStyle="1" w:styleId="264DF7347AB944FA9243EF087D623466">
    <w:name w:val="264DF7347AB944FA9243EF087D623466"/>
    <w:rsid w:val="00DD787A"/>
  </w:style>
  <w:style w:type="paragraph" w:customStyle="1" w:styleId="0BFCBD8B8C274ED5BB4CF0909D204EF2">
    <w:name w:val="0BFCBD8B8C274ED5BB4CF0909D204EF2"/>
    <w:rsid w:val="00DD787A"/>
  </w:style>
  <w:style w:type="paragraph" w:customStyle="1" w:styleId="B6B0278020BF4F008709B8A18034F13A">
    <w:name w:val="B6B0278020BF4F008709B8A18034F13A"/>
    <w:rsid w:val="00707F4E"/>
    <w:pPr>
      <w:spacing w:after="200" w:line="276" w:lineRule="auto"/>
    </w:pPr>
  </w:style>
  <w:style w:type="paragraph" w:customStyle="1" w:styleId="726B370271A4495E8A5AEBEAEF550C3D">
    <w:name w:val="726B370271A4495E8A5AEBEAEF550C3D"/>
    <w:rsid w:val="00303333"/>
    <w:pPr>
      <w:spacing w:after="200" w:line="276" w:lineRule="auto"/>
    </w:pPr>
    <w:rPr>
      <w:lang w:val="en-IN" w:eastAsia="en-IN"/>
    </w:rPr>
  </w:style>
  <w:style w:type="paragraph" w:customStyle="1" w:styleId="72278C14746C456197214E65E7FAF115">
    <w:name w:val="72278C14746C456197214E65E7FAF115"/>
    <w:rsid w:val="00002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 reliability and efficient data transmission is the challenging factor in underwater sensor network, the application such as monitoring abnormal submarine pipelines becomes complex. Thus in the existing EGRC, the whole network which can be viewed as big cube is divided into small cube (SC) where SC is a cluster. To enhance the selection of optimal cluster-heads, we propose a new methodology DUAC which combines EGRC with ANOVA based clustering. In DUAC the node generating identical data sets are identified and aggregated the sets before sending them to the sink.  Analysis and implementation results of DUAC enhance EGRC in terms of energy efficiency, reliability, end-to-end delay and power consumption.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CBCE00-56F1-401C-ADC3-62FCFFF06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Scour and Deposition around Causeways and Bed Bars</vt:lpstr>
    </vt:vector>
  </TitlesOfParts>
  <Company>GRD Journals | Global Research and Development Journal for Engineering | Emerging Research and Innovations in Civil Engineering (ERICE - 2019) | February 2019</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Approach for Flood Modeling using Arc GIS, HEC-GeoRAS – A Case Study on Purna River of Navsari District of Gujarat State</dc:title>
  <dc:creator>GRD Journals</dc:creator>
  <cp:keywords>Keyword- Arc GIS, HEC-RAS, HEC GeoRAS, Flood, D. E. M, G.I.S, R. S</cp:keywords>
  <dc:description>e-ISSN: 2455-5703</dc:description>
  <cp:lastModifiedBy>taksh joshi</cp:lastModifiedBy>
  <cp:revision>2</cp:revision>
  <cp:lastPrinted>2019-03-26T16:57:00Z</cp:lastPrinted>
  <dcterms:created xsi:type="dcterms:W3CDTF">2019-03-26T17:20:00Z</dcterms:created>
  <dcterms:modified xsi:type="dcterms:W3CDTF">2019-03-26T17:20:00Z</dcterms:modified>
</cp:coreProperties>
</file>